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65E90C" w14:textId="77777777" w:rsidR="00795516" w:rsidRDefault="00BB2ED6">
      <w:pPr>
        <w:spacing w:before="2835" w:line="240" w:lineRule="auto"/>
        <w:ind w:left="283" w:right="283"/>
        <w:jc w:val="center"/>
        <w:rPr>
          <w:b/>
          <w:color w:val="0D3944"/>
          <w:sz w:val="40"/>
        </w:rPr>
      </w:pPr>
      <w:proofErr w:type="spellStart"/>
      <w:r>
        <w:rPr>
          <w:b/>
          <w:color w:val="0D3944"/>
          <w:sz w:val="40"/>
        </w:rPr>
        <w:t>Informationszentrum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für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Touristen</w:t>
      </w:r>
      <w:proofErr w:type="spellEnd"/>
      <w:r>
        <w:rPr>
          <w:b/>
          <w:color w:val="0D3944"/>
          <w:sz w:val="40"/>
        </w:rPr>
        <w:t xml:space="preserve"> </w:t>
      </w:r>
      <w:proofErr w:type="spellStart"/>
      <w:proofErr w:type="gramStart"/>
      <w:r>
        <w:rPr>
          <w:b/>
          <w:color w:val="0D3944"/>
          <w:sz w:val="40"/>
        </w:rPr>
        <w:t>oder</w:t>
      </w:r>
      <w:proofErr w:type="spellEnd"/>
      <w:proofErr w:type="gramEnd"/>
      <w:r>
        <w:rPr>
          <w:b/>
          <w:color w:val="0D3944"/>
          <w:sz w:val="40"/>
        </w:rPr>
        <w:t xml:space="preserve"> </w:t>
      </w:r>
      <w:proofErr w:type="spellStart"/>
      <w:r>
        <w:rPr>
          <w:b/>
          <w:color w:val="0D3944"/>
          <w:sz w:val="40"/>
        </w:rPr>
        <w:t>Gäste</w:t>
      </w:r>
      <w:proofErr w:type="spellEnd"/>
    </w:p>
    <w:p w14:paraId="2CAA47E7" w14:textId="77777777" w:rsidR="00795516" w:rsidRDefault="00BB2ED6">
      <w:pPr>
        <w:jc w:val="center"/>
      </w:pPr>
      <w:r>
        <w:rPr>
          <w:noProof/>
        </w:rPr>
        <w:drawing>
          <wp:inline distT="0" distB="0" distL="0" distR="0" wp14:anchorId="2DD5E825" wp14:editId="0237A0EC">
            <wp:extent cx="3048000" cy="655320"/>
            <wp:effectExtent l="0" t="0" r="0" b="0"/>
            <wp:docPr id="1" name="0 Imagen" descr="/domains1/vx566400/public/www_root/media/logo/145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/domains1/vx566400/public/www_root/media/logo/14589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53AE4" w14:textId="77777777" w:rsidR="00795516" w:rsidRDefault="00BB2ED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470"/>
      </w:tblGrid>
      <w:tr w:rsidR="00795516" w14:paraId="3FD83419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47010BBA" w14:textId="77777777" w:rsidR="00795516" w:rsidRDefault="00795516"/>
        </w:tc>
        <w:tc>
          <w:tcPr>
            <w:tcW w:w="0" w:type="auto"/>
            <w:tcMar>
              <w:left w:w="113" w:type="dxa"/>
            </w:tcMar>
          </w:tcPr>
          <w:p w14:paraId="0E2BC2AE" w14:textId="77777777" w:rsidR="00795516" w:rsidRDefault="00BB2ED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Allgemeines</w:t>
            </w:r>
            <w:proofErr w:type="spellEnd"/>
          </w:p>
        </w:tc>
      </w:tr>
    </w:tbl>
    <w:p w14:paraId="64538756" w14:textId="77777777" w:rsidR="00795516" w:rsidRDefault="00795516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888"/>
        <w:gridCol w:w="7772"/>
      </w:tblGrid>
      <w:tr w:rsidR="00795516" w14:paraId="6C952FBC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37BC96D" w14:textId="77777777" w:rsidR="00795516" w:rsidRDefault="00BB2ED6">
            <w:r>
              <w:rPr>
                <w:noProof/>
              </w:rPr>
              <w:drawing>
                <wp:inline distT="0" distB="0" distL="0" distR="0" wp14:anchorId="2B252A2B" wp14:editId="4BCF8273">
                  <wp:extent cx="322326" cy="322326"/>
                  <wp:effectExtent l="0" t="0" r="0" b="0"/>
                  <wp:docPr id="2" name="0 Imagen" descr="/domains1/vx566400/public/www_root/my/research/report/images/icon-surv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urvey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6EEB5CF8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Titel</w:t>
            </w:r>
            <w:proofErr w:type="spellEnd"/>
            <w:r>
              <w:rPr>
                <w:color w:val="515151"/>
              </w:rPr>
              <w:t xml:space="preserve"> der </w:t>
            </w:r>
            <w:proofErr w:type="spellStart"/>
            <w:r>
              <w:rPr>
                <w:color w:val="515151"/>
              </w:rPr>
              <w:t>Umfrage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565A9865" w14:textId="77777777" w:rsidR="00795516" w:rsidRDefault="00BB2ED6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Informationszentrum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für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Touristen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oder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Gäste</w:t>
            </w:r>
            <w:proofErr w:type="spellEnd"/>
          </w:p>
        </w:tc>
      </w:tr>
      <w:tr w:rsidR="00795516" w14:paraId="179DE5E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2551F5B" w14:textId="77777777" w:rsidR="00795516" w:rsidRDefault="00BB2ED6">
            <w:r>
              <w:rPr>
                <w:noProof/>
              </w:rPr>
              <w:drawing>
                <wp:inline distT="0" distB="0" distL="0" distR="0" wp14:anchorId="72CC438D" wp14:editId="214866E5">
                  <wp:extent cx="322326" cy="322326"/>
                  <wp:effectExtent l="0" t="0" r="0" b="0"/>
                  <wp:docPr id="3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06A0BACE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Autor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5F2B3505" w14:textId="77777777" w:rsidR="00795516" w:rsidRDefault="00BB2ED6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Richard </w:t>
            </w:r>
            <w:proofErr w:type="spellStart"/>
            <w:r>
              <w:rPr>
                <w:sz w:val="26"/>
              </w:rPr>
              <w:t>Žižka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795516" w14:paraId="3E24E80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F895D4E" w14:textId="77777777" w:rsidR="00795516" w:rsidRDefault="00BB2ED6">
            <w:r>
              <w:rPr>
                <w:noProof/>
              </w:rPr>
              <w:drawing>
                <wp:inline distT="0" distB="0" distL="0" distR="0" wp14:anchorId="71A01D9B" wp14:editId="269CA8EA">
                  <wp:extent cx="322326" cy="322326"/>
                  <wp:effectExtent l="0" t="0" r="0" b="0"/>
                  <wp:docPr id="4" name="0 Imagen" descr="/domains1/vx566400/public/www_root/my/research/report/images/icon-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langu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73CD4E60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Sprache</w:t>
            </w:r>
            <w:proofErr w:type="spellEnd"/>
            <w:r>
              <w:rPr>
                <w:color w:val="515151"/>
              </w:rPr>
              <w:t xml:space="preserve"> der </w:t>
            </w:r>
            <w:proofErr w:type="spellStart"/>
            <w:r>
              <w:rPr>
                <w:color w:val="515151"/>
              </w:rPr>
              <w:t>Umfrage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954"/>
            </w:tblGrid>
            <w:tr w:rsidR="00795516" w14:paraId="5933B63E" w14:textId="77777777">
              <w:trPr>
                <w:tblCellSpacing w:w="0" w:type="dxa"/>
                <w:jc w:val="right"/>
              </w:trPr>
              <w:tc>
                <w:tcPr>
                  <w:tcW w:w="567" w:type="dxa"/>
                </w:tcPr>
                <w:p w14:paraId="2644BF4C" w14:textId="77777777" w:rsidR="00795516" w:rsidRDefault="00BB2ED6">
                  <w:r>
                    <w:rPr>
                      <w:noProof/>
                    </w:rPr>
                    <w:drawing>
                      <wp:inline distT="0" distB="0" distL="0" distR="0" wp14:anchorId="6308D82C" wp14:editId="6559EE8B">
                        <wp:extent cx="215360" cy="161925"/>
                        <wp:effectExtent l="0" t="0" r="0" b="0"/>
                        <wp:docPr id="5" name="0 Imagen" descr="/domains1/vx566400/public/www_root/my/research/report/images/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/domains1/vx566400/public/www_root/my/research/report/images/de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360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366B9B5B" w14:textId="77777777" w:rsidR="00795516" w:rsidRDefault="00BB2ED6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>Deutsch</w:t>
                  </w:r>
                </w:p>
              </w:tc>
            </w:tr>
          </w:tbl>
          <w:p w14:paraId="2FE34D9A" w14:textId="77777777" w:rsidR="00795516" w:rsidRDefault="00795516"/>
        </w:tc>
      </w:tr>
      <w:tr w:rsidR="00795516" w14:paraId="3369AA7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28E75C7F" w14:textId="77777777" w:rsidR="00795516" w:rsidRDefault="00BB2ED6">
            <w:r>
              <w:rPr>
                <w:noProof/>
              </w:rPr>
              <w:drawing>
                <wp:inline distT="0" distB="0" distL="0" distR="0" wp14:anchorId="46212D2D" wp14:editId="01CEF9A8">
                  <wp:extent cx="322326" cy="322326"/>
                  <wp:effectExtent l="0" t="0" r="0" b="0"/>
                  <wp:docPr id="6" name="0 Imagen" descr="/domains1/vx566400/public/www_root/my/research/report/images/icon-u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rl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4ED42DD5" w14:textId="77777777" w:rsidR="00BB2ED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Öffentliche</w:t>
            </w:r>
            <w:proofErr w:type="spellEnd"/>
            <w:r>
              <w:rPr>
                <w:color w:val="515151"/>
              </w:rPr>
              <w:t xml:space="preserve"> Web-</w:t>
            </w:r>
            <w:proofErr w:type="spellStart"/>
            <w:r>
              <w:rPr>
                <w:color w:val="515151"/>
              </w:rPr>
              <w:t>Adresse</w:t>
            </w:r>
            <w:proofErr w:type="spellEnd"/>
          </w:p>
          <w:p w14:paraId="3CEF18F9" w14:textId="77777777" w:rsidR="00795516" w:rsidRDefault="00BB2ED6">
            <w:pPr>
              <w:rPr>
                <w:color w:val="515151"/>
              </w:rPr>
            </w:pPr>
            <w:proofErr w:type="gramStart"/>
            <w:r>
              <w:rPr>
                <w:color w:val="515151"/>
              </w:rPr>
              <w:t>der</w:t>
            </w:r>
            <w:proofErr w:type="gram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Umfrage</w:t>
            </w:r>
            <w:proofErr w:type="spellEnd"/>
            <w:r>
              <w:rPr>
                <w:color w:val="515151"/>
              </w:rPr>
              <w:t xml:space="preserve"> (URL)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3B9DE512" w14:textId="77777777" w:rsidR="00795516" w:rsidRDefault="00ED39A8">
            <w:pPr>
              <w:jc w:val="right"/>
              <w:rPr>
                <w:color w:val="B0C236"/>
                <w:sz w:val="26"/>
                <w:u w:val="single"/>
              </w:rPr>
            </w:pPr>
            <w:hyperlink r:id="rId15" w:history="1">
              <w:r w:rsidR="00BB2ED6">
                <w:rPr>
                  <w:color w:val="B0C236"/>
                  <w:sz w:val="26"/>
                  <w:u w:val="single"/>
                </w:rPr>
                <w:t>http://www.survio.com/survey/d/X2D7W9L8E4F8U4I5J</w:t>
              </w:r>
            </w:hyperlink>
          </w:p>
        </w:tc>
      </w:tr>
      <w:tr w:rsidR="00795516" w14:paraId="57B33A2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7BEA47F" w14:textId="77777777" w:rsidR="00795516" w:rsidRDefault="00BB2ED6">
            <w:r>
              <w:rPr>
                <w:noProof/>
              </w:rPr>
              <w:drawing>
                <wp:inline distT="0" distB="0" distL="0" distR="0" wp14:anchorId="7C4C617E" wp14:editId="19451936">
                  <wp:extent cx="322326" cy="322326"/>
                  <wp:effectExtent l="0" t="0" r="0" b="0"/>
                  <wp:docPr id="7" name="0 Imagen" descr="/domains1/vx566400/public/www_root/my/research/report/images/icon-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da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</w:tblGrid>
            <w:tr w:rsidR="00795516" w14:paraId="5705C379" w14:textId="77777777">
              <w:trPr>
                <w:tblCellSpacing w:w="0" w:type="dxa"/>
              </w:trPr>
              <w:tc>
                <w:tcPr>
                  <w:tcW w:w="0" w:type="auto"/>
                </w:tcPr>
                <w:p w14:paraId="67B99E96" w14:textId="77777777" w:rsidR="00795516" w:rsidRDefault="00BB2ED6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Erste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Antwort</w:t>
                  </w:r>
                  <w:proofErr w:type="spellEnd"/>
                </w:p>
              </w:tc>
            </w:tr>
            <w:tr w:rsidR="00795516" w14:paraId="1FDE114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1328D0C7" w14:textId="77777777" w:rsidR="00795516" w:rsidRDefault="00BB2ED6">
                  <w:pPr>
                    <w:rPr>
                      <w:color w:val="515151"/>
                    </w:rPr>
                  </w:pPr>
                  <w:proofErr w:type="spellStart"/>
                  <w:r>
                    <w:rPr>
                      <w:color w:val="515151"/>
                    </w:rPr>
                    <w:t>Letzte</w:t>
                  </w:r>
                  <w:proofErr w:type="spellEnd"/>
                  <w:r>
                    <w:rPr>
                      <w:color w:val="515151"/>
                    </w:rPr>
                    <w:t xml:space="preserve"> </w:t>
                  </w:r>
                  <w:proofErr w:type="spellStart"/>
                  <w:r>
                    <w:rPr>
                      <w:color w:val="515151"/>
                    </w:rPr>
                    <w:t>Antwort</w:t>
                  </w:r>
                  <w:proofErr w:type="spellEnd"/>
                </w:p>
              </w:tc>
            </w:tr>
          </w:tbl>
          <w:p w14:paraId="25498000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tbl>
            <w:tblPr>
              <w:tblStyle w:val="TableGridPHPDOCX"/>
              <w:tblOverlap w:val="never"/>
              <w:tblW w:w="0" w:type="auto"/>
              <w:jc w:val="right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</w:tblGrid>
            <w:tr w:rsidR="00795516" w14:paraId="5E01C448" w14:textId="77777777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14:paraId="0FC0441D" w14:textId="77777777" w:rsidR="00795516" w:rsidRDefault="00BB2ED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28. 02. 2014</w:t>
                  </w:r>
                </w:p>
              </w:tc>
            </w:tr>
            <w:tr w:rsidR="00795516" w14:paraId="4EE119FF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tcMar>
                    <w:top w:w="56" w:type="dxa"/>
                  </w:tcMar>
                </w:tcPr>
                <w:p w14:paraId="04D3DD65" w14:textId="77777777" w:rsidR="00795516" w:rsidRDefault="00BB2ED6">
                  <w:pPr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03. 03. 2014</w:t>
                  </w:r>
                </w:p>
              </w:tc>
            </w:tr>
          </w:tbl>
          <w:p w14:paraId="2CAF2F38" w14:textId="77777777" w:rsidR="00795516" w:rsidRDefault="00795516"/>
        </w:tc>
      </w:tr>
      <w:tr w:rsidR="00795516" w14:paraId="11E138C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1CBD174" w14:textId="77777777" w:rsidR="00795516" w:rsidRDefault="00BB2ED6">
            <w:r>
              <w:rPr>
                <w:noProof/>
              </w:rPr>
              <w:drawing>
                <wp:inline distT="0" distB="0" distL="0" distR="0" wp14:anchorId="0AE4EF88" wp14:editId="0BC5EFC1">
                  <wp:extent cx="322326" cy="322326"/>
                  <wp:effectExtent l="0" t="0" r="0" b="0"/>
                  <wp:docPr id="8" name="0 Imagen" descr="/domains1/vx566400/public/www_root/my/research/report/images/icon-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alenda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noWrap/>
            <w:vAlign w:val="center"/>
          </w:tcPr>
          <w:p w14:paraId="532F0157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Dauer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left w:w="283" w:type="dxa"/>
            </w:tcMar>
            <w:vAlign w:val="center"/>
          </w:tcPr>
          <w:p w14:paraId="4D535B45" w14:textId="77777777" w:rsidR="00795516" w:rsidRDefault="00BB2ED6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proofErr w:type="spellStart"/>
            <w:r>
              <w:rPr>
                <w:sz w:val="26"/>
              </w:rPr>
              <w:t>Tage</w:t>
            </w:r>
            <w:proofErr w:type="spellEnd"/>
          </w:p>
        </w:tc>
      </w:tr>
    </w:tbl>
    <w:p w14:paraId="084C653E" w14:textId="77777777" w:rsidR="00795516" w:rsidRDefault="00BB2ED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670"/>
      </w:tblGrid>
      <w:tr w:rsidR="00795516" w14:paraId="153FE721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75D4B66A" w14:textId="77777777" w:rsidR="00795516" w:rsidRDefault="00795516"/>
        </w:tc>
        <w:tc>
          <w:tcPr>
            <w:tcW w:w="0" w:type="auto"/>
            <w:tcMar>
              <w:left w:w="113" w:type="dxa"/>
            </w:tcMar>
          </w:tcPr>
          <w:p w14:paraId="7C66F7DD" w14:textId="77777777" w:rsidR="00795516" w:rsidRDefault="00BB2ED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Umfrage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Besucher</w:t>
            </w:r>
            <w:proofErr w:type="spellEnd"/>
          </w:p>
        </w:tc>
      </w:tr>
    </w:tbl>
    <w:p w14:paraId="4F928A9E" w14:textId="77777777" w:rsidR="00795516" w:rsidRDefault="00795516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26"/>
        <w:gridCol w:w="2220"/>
        <w:gridCol w:w="2095"/>
        <w:gridCol w:w="2769"/>
      </w:tblGrid>
      <w:tr w:rsidR="00795516" w14:paraId="680447D1" w14:textId="77777777">
        <w:trPr>
          <w:tblCellSpacing w:w="0" w:type="dxa"/>
          <w:jc w:val="center"/>
        </w:trPr>
        <w:tc>
          <w:tcPr>
            <w:tcW w:w="2268" w:type="dxa"/>
            <w:vAlign w:val="bottom"/>
          </w:tcPr>
          <w:p w14:paraId="43DCC0FD" w14:textId="77777777" w:rsidR="00795516" w:rsidRDefault="00BB2ED6">
            <w:pPr>
              <w:jc w:val="center"/>
              <w:rPr>
                <w:sz w:val="50"/>
              </w:rPr>
            </w:pPr>
            <w:r>
              <w:rPr>
                <w:sz w:val="50"/>
              </w:rPr>
              <w:t>23</w:t>
            </w:r>
          </w:p>
        </w:tc>
        <w:tc>
          <w:tcPr>
            <w:tcW w:w="2268" w:type="dxa"/>
            <w:vAlign w:val="bottom"/>
          </w:tcPr>
          <w:p w14:paraId="06E491D7" w14:textId="77777777" w:rsidR="00795516" w:rsidRDefault="00BB2ED6">
            <w:pPr>
              <w:jc w:val="center"/>
              <w:rPr>
                <w:sz w:val="50"/>
              </w:rPr>
            </w:pPr>
            <w:r>
              <w:rPr>
                <w:sz w:val="50"/>
              </w:rPr>
              <w:t>20</w:t>
            </w:r>
          </w:p>
        </w:tc>
        <w:tc>
          <w:tcPr>
            <w:tcW w:w="2268" w:type="dxa"/>
            <w:vAlign w:val="bottom"/>
          </w:tcPr>
          <w:p w14:paraId="09BB961D" w14:textId="77777777" w:rsidR="00795516" w:rsidRDefault="00BB2ED6">
            <w:pPr>
              <w:jc w:val="center"/>
              <w:rPr>
                <w:sz w:val="50"/>
              </w:rPr>
            </w:pPr>
            <w:r>
              <w:rPr>
                <w:sz w:val="50"/>
              </w:rPr>
              <w:t>0</w:t>
            </w:r>
          </w:p>
        </w:tc>
        <w:tc>
          <w:tcPr>
            <w:tcW w:w="2268" w:type="dxa"/>
            <w:vAlign w:val="bottom"/>
          </w:tcPr>
          <w:p w14:paraId="7C7A8211" w14:textId="77777777" w:rsidR="00795516" w:rsidRDefault="00BB2ED6">
            <w:pPr>
              <w:jc w:val="center"/>
              <w:rPr>
                <w:sz w:val="50"/>
              </w:rPr>
            </w:pPr>
            <w:r>
              <w:rPr>
                <w:sz w:val="50"/>
              </w:rPr>
              <w:t>3</w:t>
            </w:r>
          </w:p>
        </w:tc>
        <w:tc>
          <w:tcPr>
            <w:tcW w:w="2268" w:type="dxa"/>
            <w:vAlign w:val="bottom"/>
          </w:tcPr>
          <w:p w14:paraId="02DCB479" w14:textId="77777777" w:rsidR="00795516" w:rsidRDefault="00BB2ED6">
            <w:pPr>
              <w:jc w:val="center"/>
              <w:rPr>
                <w:b/>
                <w:color w:val="B0C236"/>
                <w:sz w:val="60"/>
              </w:rPr>
            </w:pPr>
            <w:r>
              <w:rPr>
                <w:b/>
                <w:color w:val="B0C236"/>
                <w:sz w:val="60"/>
              </w:rPr>
              <w:t>86,96%</w:t>
            </w:r>
          </w:p>
        </w:tc>
      </w:tr>
      <w:tr w:rsidR="00795516" w14:paraId="50043806" w14:textId="77777777">
        <w:trPr>
          <w:tblCellSpacing w:w="0" w:type="dxa"/>
          <w:jc w:val="center"/>
        </w:trPr>
        <w:tc>
          <w:tcPr>
            <w:tcW w:w="0" w:type="auto"/>
          </w:tcPr>
          <w:p w14:paraId="0744102C" w14:textId="77777777" w:rsidR="00795516" w:rsidRDefault="00BB2ED6">
            <w:pPr>
              <w:jc w:val="center"/>
            </w:pPr>
            <w:proofErr w:type="spellStart"/>
            <w:r>
              <w:t>Insgesamt</w:t>
            </w:r>
            <w:proofErr w:type="spellEnd"/>
            <w:r>
              <w:t xml:space="preserve">   </w:t>
            </w:r>
            <w:proofErr w:type="spellStart"/>
            <w:r>
              <w:t>Besuche</w:t>
            </w:r>
            <w:proofErr w:type="spellEnd"/>
          </w:p>
        </w:tc>
        <w:tc>
          <w:tcPr>
            <w:tcW w:w="0" w:type="auto"/>
          </w:tcPr>
          <w:p w14:paraId="592D1A09" w14:textId="77777777" w:rsidR="00795516" w:rsidRDefault="00BB2ED6">
            <w:pPr>
              <w:jc w:val="center"/>
            </w:pPr>
            <w:proofErr w:type="spellStart"/>
            <w:r>
              <w:t>Fertige</w:t>
            </w:r>
            <w:proofErr w:type="spellEnd"/>
            <w:r>
              <w:t xml:space="preserve"> </w:t>
            </w:r>
            <w:proofErr w:type="spellStart"/>
            <w:r>
              <w:t>Antworten</w:t>
            </w:r>
            <w:proofErr w:type="spellEnd"/>
          </w:p>
        </w:tc>
        <w:tc>
          <w:tcPr>
            <w:tcW w:w="0" w:type="auto"/>
          </w:tcPr>
          <w:p w14:paraId="324CB1FF" w14:textId="77777777" w:rsidR="00795516" w:rsidRDefault="00BB2ED6">
            <w:pPr>
              <w:jc w:val="center"/>
            </w:pPr>
            <w:proofErr w:type="spellStart"/>
            <w:r>
              <w:t>Unvollendete</w:t>
            </w:r>
            <w:proofErr w:type="spellEnd"/>
            <w:r>
              <w:t xml:space="preserve"> </w:t>
            </w:r>
            <w:proofErr w:type="spellStart"/>
            <w:r>
              <w:t>Antworten</w:t>
            </w:r>
            <w:proofErr w:type="spellEnd"/>
          </w:p>
        </w:tc>
        <w:tc>
          <w:tcPr>
            <w:tcW w:w="0" w:type="auto"/>
          </w:tcPr>
          <w:p w14:paraId="43555E9A" w14:textId="77777777" w:rsidR="00795516" w:rsidRDefault="00BB2ED6">
            <w:pPr>
              <w:jc w:val="center"/>
            </w:pP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gezeigt</w:t>
            </w:r>
            <w:proofErr w:type="spellEnd"/>
          </w:p>
        </w:tc>
        <w:tc>
          <w:tcPr>
            <w:tcW w:w="0" w:type="auto"/>
          </w:tcPr>
          <w:p w14:paraId="3D1B010E" w14:textId="77777777" w:rsidR="00795516" w:rsidRDefault="00BB2ED6">
            <w:pPr>
              <w:jc w:val="center"/>
              <w:rPr>
                <w:b/>
                <w:color w:val="B0C236"/>
              </w:rPr>
            </w:pPr>
            <w:proofErr w:type="spellStart"/>
            <w:r>
              <w:rPr>
                <w:b/>
                <w:color w:val="B0C236"/>
              </w:rPr>
              <w:t>Insgesamt</w:t>
            </w:r>
            <w:proofErr w:type="spellEnd"/>
            <w:r>
              <w:rPr>
                <w:b/>
                <w:color w:val="B0C236"/>
              </w:rPr>
              <w:t xml:space="preserve"> </w:t>
            </w:r>
            <w:proofErr w:type="spellStart"/>
            <w:r>
              <w:rPr>
                <w:b/>
                <w:color w:val="B0C236"/>
              </w:rPr>
              <w:t>Abschlussquote</w:t>
            </w:r>
            <w:proofErr w:type="spellEnd"/>
          </w:p>
        </w:tc>
      </w:tr>
    </w:tbl>
    <w:p w14:paraId="4CE61206" w14:textId="77777777" w:rsidR="00795516" w:rsidRDefault="00BB2ED6">
      <w:pPr>
        <w:spacing w:before="1417" w:line="240" w:lineRule="auto"/>
        <w:ind w:left="283" w:right="283"/>
        <w:rPr>
          <w:sz w:val="30"/>
        </w:rPr>
      </w:pPr>
      <w:proofErr w:type="spellStart"/>
      <w:r>
        <w:rPr>
          <w:sz w:val="30"/>
        </w:rPr>
        <w:t>Besuch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Historie</w:t>
      </w:r>
      <w:proofErr w:type="spellEnd"/>
      <w:r>
        <w:rPr>
          <w:sz w:val="30"/>
        </w:rPr>
        <w:t xml:space="preserve"> (28. 02. 2014 - 03. 03. 2014)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795516" w14:paraId="24F3028C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14E53D6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8B6D32" wp14:editId="56E8E5D6">
                  <wp:extent cx="7132320" cy="1371600"/>
                  <wp:effectExtent l="0" t="0" r="0" b="0"/>
                  <wp:docPr id="9" name="0 Imagen" descr="/domains1/vx566400/public/www_root/tmp/PNG-gBFa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gBFa3O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16" w14:paraId="4EBB5D3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450"/>
              <w:gridCol w:w="236"/>
              <w:gridCol w:w="1990"/>
            </w:tblGrid>
            <w:tr w:rsidR="00795516" w14:paraId="04D3A6F9" w14:textId="77777777">
              <w:trPr>
                <w:tblCellSpacing w:w="0" w:type="dxa"/>
              </w:trPr>
              <w:tc>
                <w:tcPr>
                  <w:tcW w:w="0" w:type="auto"/>
                  <w:tcMar>
                    <w:right w:w="56" w:type="dxa"/>
                  </w:tcMar>
                </w:tcPr>
                <w:p w14:paraId="19B58B7B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C6384E" wp14:editId="326AE1F4">
                            <wp:extent cx="101600" cy="101600"/>
                            <wp:effectExtent l="0" t="0" r="12700" b="12700"/>
                            <wp:docPr id="282" name="Oval 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RD2F&#10;Y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4B4A042" w14:textId="77777777" w:rsidR="00795516" w:rsidRDefault="00BB2ED6">
                  <w:pPr>
                    <w:ind w:right="17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Insgesamt</w:t>
                  </w:r>
                  <w:proofErr w:type="spellEnd"/>
                  <w:r>
                    <w:rPr>
                      <w:sz w:val="20"/>
                    </w:rPr>
                    <w:t xml:space="preserve">   </w:t>
                  </w:r>
                  <w:proofErr w:type="spellStart"/>
                  <w:r>
                    <w:rPr>
                      <w:sz w:val="20"/>
                    </w:rPr>
                    <w:t>Besuche</w:t>
                  </w:r>
                  <w:proofErr w:type="spellEnd"/>
                  <w:r>
                    <w:rPr>
                      <w:sz w:val="20"/>
                    </w:rPr>
                    <w:t xml:space="preserve"> (23)</w:t>
                  </w:r>
                </w:p>
              </w:tc>
              <w:tc>
                <w:tcPr>
                  <w:tcW w:w="0" w:type="auto"/>
                  <w:tcMar>
                    <w:right w:w="56" w:type="dxa"/>
                  </w:tcMar>
                </w:tcPr>
                <w:p w14:paraId="0074F51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96B0A68" wp14:editId="2A7B1D89">
                            <wp:extent cx="101600" cy="101600"/>
                            <wp:effectExtent l="0" t="0" r="12700" b="12700"/>
                            <wp:docPr id="281" name="Oval 2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HvJx+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EC6461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Fertige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Antworten</w:t>
                  </w:r>
                  <w:proofErr w:type="spellEnd"/>
                  <w:r>
                    <w:rPr>
                      <w:sz w:val="20"/>
                    </w:rPr>
                    <w:t xml:space="preserve"> (20)</w:t>
                  </w:r>
                </w:p>
              </w:tc>
            </w:tr>
          </w:tbl>
          <w:p w14:paraId="46B9533E" w14:textId="77777777" w:rsidR="00795516" w:rsidRDefault="00795516"/>
        </w:tc>
      </w:tr>
    </w:tbl>
    <w:p w14:paraId="04F49194" w14:textId="77777777" w:rsidR="00795516" w:rsidRDefault="00795516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795516" w14:paraId="1243EF9B" w14:textId="77777777">
        <w:trPr>
          <w:tblCellSpacing w:w="0" w:type="dxa"/>
          <w:jc w:val="center"/>
        </w:trPr>
        <w:tc>
          <w:tcPr>
            <w:tcW w:w="3779" w:type="dxa"/>
            <w:tcMar>
              <w:top w:w="850" w:type="dxa"/>
            </w:tcMar>
          </w:tcPr>
          <w:p w14:paraId="358198E2" w14:textId="77777777" w:rsidR="00795516" w:rsidRDefault="00BB2ED6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Besucher</w:t>
            </w:r>
            <w:proofErr w:type="spellEnd"/>
            <w:r>
              <w:rPr>
                <w:sz w:val="30"/>
              </w:rPr>
              <w:t xml:space="preserve"> total</w:t>
            </w:r>
          </w:p>
        </w:tc>
        <w:tc>
          <w:tcPr>
            <w:tcW w:w="3779" w:type="dxa"/>
            <w:tcMar>
              <w:top w:w="850" w:type="dxa"/>
            </w:tcMar>
          </w:tcPr>
          <w:p w14:paraId="47D2DFD5" w14:textId="77777777" w:rsidR="00795516" w:rsidRDefault="00BB2ED6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Besuchen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Quellen</w:t>
            </w:r>
            <w:proofErr w:type="spellEnd"/>
          </w:p>
        </w:tc>
        <w:tc>
          <w:tcPr>
            <w:tcW w:w="3779" w:type="dxa"/>
            <w:tcMar>
              <w:top w:w="850" w:type="dxa"/>
            </w:tcMar>
          </w:tcPr>
          <w:p w14:paraId="7FE1BE06" w14:textId="77777777" w:rsidR="00795516" w:rsidRDefault="00BB2ED6">
            <w:pPr>
              <w:jc w:val="center"/>
              <w:rPr>
                <w:sz w:val="30"/>
              </w:rPr>
            </w:pPr>
            <w:proofErr w:type="spellStart"/>
            <w:r>
              <w:rPr>
                <w:sz w:val="30"/>
              </w:rPr>
              <w:t>Durchschnittliche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Zeit</w:t>
            </w:r>
            <w:proofErr w:type="spellEnd"/>
            <w:r>
              <w:rPr>
                <w:sz w:val="30"/>
              </w:rPr>
              <w:t xml:space="preserve"> der </w:t>
            </w:r>
            <w:proofErr w:type="spellStart"/>
            <w:r>
              <w:rPr>
                <w:sz w:val="30"/>
              </w:rPr>
              <w:t>Fertigstellung</w:t>
            </w:r>
            <w:proofErr w:type="spellEnd"/>
          </w:p>
        </w:tc>
      </w:tr>
      <w:tr w:rsidR="00795516" w14:paraId="6EC085FA" w14:textId="77777777">
        <w:trPr>
          <w:tblCellSpacing w:w="0" w:type="dxa"/>
          <w:jc w:val="center"/>
        </w:trPr>
        <w:tc>
          <w:tcPr>
            <w:tcW w:w="0" w:type="auto"/>
          </w:tcPr>
          <w:p w14:paraId="534BD7DD" w14:textId="303B7729" w:rsidR="00795516" w:rsidRDefault="00C918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71A8F" wp14:editId="4CA2E8C5">
                  <wp:extent cx="2000250" cy="2000250"/>
                  <wp:effectExtent l="0" t="0" r="0" b="0"/>
                  <wp:docPr id="10" name="0 Imagen" descr="/domains1/vx572700/public/www_root/tmp/PNG-hkE0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hkE09O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A508DC" w14:textId="1CD98153" w:rsidR="00795516" w:rsidRDefault="00C918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4310A9" wp14:editId="2AE3167C">
                  <wp:extent cx="2000250" cy="2000250"/>
                  <wp:effectExtent l="0" t="0" r="0" b="0"/>
                  <wp:docPr id="11" name="0 Imagen" descr="/domains1/vx572700/public/www_root/tmp/PNG-OexM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OexMDQ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3" w:type="dxa"/>
              <w:bottom w:w="283" w:type="dxa"/>
            </w:tcMar>
          </w:tcPr>
          <w:p w14:paraId="1951B604" w14:textId="0E2561A2" w:rsidR="00795516" w:rsidRDefault="00C918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1F3A19" wp14:editId="0804BE68">
                  <wp:extent cx="2000250" cy="2000250"/>
                  <wp:effectExtent l="0" t="0" r="0" b="0"/>
                  <wp:docPr id="12" name="0 Imagen" descr="/domains1/vx572700/public/www_root/tmp/PNG-LdLw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72700/public/www_root/tmp/PNG-LdLwsQ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16" w14:paraId="1F62BCB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2335"/>
            </w:tblGrid>
            <w:tr w:rsidR="00795516" w14:paraId="44433B65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6AE0AF7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B51739" wp14:editId="7F48BB46">
                            <wp:extent cx="101600" cy="101600"/>
                            <wp:effectExtent l="0" t="0" r="12700" b="12700"/>
                            <wp:docPr id="280" name="Oval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V7F2&#10;8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48B78A58" w14:textId="613C7F3E" w:rsidR="00795516" w:rsidRDefault="00BB2ED6" w:rsidP="00737AB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gezeigt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737AB5">
                    <w:rPr>
                      <w:sz w:val="20"/>
                    </w:rPr>
                    <w:t>53.57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795516" w14:paraId="2354F8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24A5AF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4556E8" wp14:editId="1323BA1B">
                            <wp:extent cx="101600" cy="101600"/>
                            <wp:effectExtent l="0" t="0" r="12700" b="12700"/>
                            <wp:docPr id="279" name="Oval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lPzmKx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990CEA8" w14:textId="00A6569B" w:rsidR="00795516" w:rsidRDefault="00BB2ED6" w:rsidP="00737AB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Unvollständige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737AB5">
                    <w:rPr>
                      <w:sz w:val="20"/>
                    </w:rPr>
                    <w:t>8.93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795516" w14:paraId="21619F9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0DDA587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A75DA5" wp14:editId="1BC079DB">
                            <wp:extent cx="101600" cy="101600"/>
                            <wp:effectExtent l="0" t="0" r="12700" b="12700"/>
                            <wp:docPr id="278" name="Oval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Vp+z&#10;Hh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0C7FE42F" w14:textId="45893AAF" w:rsidR="00795516" w:rsidRDefault="00BB2ED6" w:rsidP="00737AB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Abgeschlossene</w:t>
                  </w:r>
                  <w:proofErr w:type="spellEnd"/>
                  <w:r>
                    <w:rPr>
                      <w:sz w:val="20"/>
                    </w:rPr>
                    <w:t xml:space="preserve"> (</w:t>
                  </w:r>
                  <w:r w:rsidR="00737AB5">
                    <w:rPr>
                      <w:sz w:val="20"/>
                    </w:rPr>
                    <w:t>37.50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</w:tbl>
          <w:p w14:paraId="39342664" w14:textId="77777777" w:rsidR="00795516" w:rsidRDefault="00795516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879"/>
            </w:tblGrid>
            <w:tr w:rsidR="00795516" w14:paraId="74661103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20B1AF8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0F8426" wp14:editId="684D8B7B">
                            <wp:extent cx="101600" cy="101600"/>
                            <wp:effectExtent l="0" t="0" r="12700" b="12700"/>
                            <wp:docPr id="277" name="Oval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DEZ5XA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BA8C3A2" w14:textId="549AB1D7" w:rsidR="00795516" w:rsidRDefault="00BB2ED6" w:rsidP="00737AB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Direkter</w:t>
                  </w:r>
                  <w:proofErr w:type="spellEnd"/>
                  <w:r>
                    <w:rPr>
                      <w:sz w:val="20"/>
                    </w:rPr>
                    <w:t xml:space="preserve"> Link (</w:t>
                  </w:r>
                  <w:r w:rsidR="00737AB5">
                    <w:rPr>
                      <w:sz w:val="20"/>
                    </w:rPr>
                    <w:t>9.52</w:t>
                  </w:r>
                  <w:r>
                    <w:rPr>
                      <w:sz w:val="20"/>
                    </w:rPr>
                    <w:t>%)</w:t>
                  </w:r>
                </w:p>
              </w:tc>
            </w:tr>
            <w:tr w:rsidR="00737AB5" w14:paraId="750EACA7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</w:tcPr>
                <w:p w14:paraId="53EA78B6" w14:textId="38D6D30E" w:rsidR="00737AB5" w:rsidRDefault="00737AB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6BA252" wp14:editId="503EDC49">
                            <wp:extent cx="101600" cy="101600"/>
                            <wp:effectExtent l="0" t="0" r="12700" b="12700"/>
                            <wp:docPr id="380" name="Oval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fh+hs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tifh+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525C54B" w14:textId="6D91A895" w:rsidR="00737AB5" w:rsidRDefault="006C0B6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</w:t>
                  </w:r>
                  <w:r w:rsidR="00737AB5">
                    <w:rPr>
                      <w:sz w:val="20"/>
                    </w:rPr>
                    <w:t xml:space="preserve"> (90.48%)</w:t>
                  </w:r>
                </w:p>
              </w:tc>
            </w:tr>
          </w:tbl>
          <w:p w14:paraId="0AA7A744" w14:textId="77777777" w:rsidR="00795516" w:rsidRDefault="00795516"/>
        </w:tc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701"/>
            </w:tblGrid>
            <w:tr w:rsidR="00795516" w14:paraId="553817EC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5CC882E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ECDA2F" wp14:editId="767AF125">
                            <wp:extent cx="101600" cy="101600"/>
                            <wp:effectExtent l="0" t="0" r="12700" b="12700"/>
                            <wp:docPr id="276" name="Oval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E9+&#10;zxM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13523E98" w14:textId="4BE85BCD" w:rsidR="00795516" w:rsidRDefault="00737A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&lt;1 min. (26.32%)</w:t>
                  </w:r>
                </w:p>
              </w:tc>
            </w:tr>
            <w:tr w:rsidR="00737AB5" w14:paraId="1353DF42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2C5BF2F4" w14:textId="2E925BE6" w:rsidR="00737AB5" w:rsidRDefault="00737AB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6E1847" wp14:editId="16895BC5">
                            <wp:extent cx="101600" cy="101600"/>
                            <wp:effectExtent l="0" t="0" r="12700" b="12700"/>
                            <wp:docPr id="381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gWJhsCAAAv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3WgWJhsCAAAv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E8444E5" w14:textId="5661418C" w:rsidR="00737AB5" w:rsidRDefault="00737A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1-2 min. (52.63%)</w:t>
                  </w:r>
                </w:p>
              </w:tc>
            </w:tr>
            <w:tr w:rsidR="00737AB5" w14:paraId="0C28DC49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0F554259" w14:textId="4A349F7D" w:rsidR="00737AB5" w:rsidRDefault="00737AB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43AC9D" wp14:editId="7F3909A9">
                            <wp:extent cx="101600" cy="101600"/>
                            <wp:effectExtent l="0" t="0" r="12700" b="12700"/>
                            <wp:docPr id="382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J7W&#10;r0QbAgAALw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54DF0DFF" w14:textId="7039FB22" w:rsidR="00737AB5" w:rsidRDefault="00737A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2-5 min. (15.79%)</w:t>
                  </w:r>
                </w:p>
              </w:tc>
            </w:tr>
            <w:tr w:rsidR="00737AB5" w14:paraId="08C980DD" w14:textId="77777777">
              <w:trPr>
                <w:tblCellSpacing w:w="0" w:type="dxa"/>
                <w:jc w:val="center"/>
              </w:trPr>
              <w:tc>
                <w:tcPr>
                  <w:tcW w:w="226" w:type="dxa"/>
                  <w:tcMar>
                    <w:top w:w="56" w:type="dxa"/>
                  </w:tcMar>
                </w:tcPr>
                <w:p w14:paraId="5E4A9060" w14:textId="38BEC2B1" w:rsidR="00737AB5" w:rsidRDefault="00737AB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3FDB1C9" wp14:editId="69533901">
                            <wp:extent cx="101600" cy="101600"/>
                            <wp:effectExtent l="0" t="0" r="12700" b="12700"/>
                            <wp:docPr id="383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AK12&#10;hxsCAAAv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56" w:type="dxa"/>
                  </w:tcMar>
                </w:tcPr>
                <w:p w14:paraId="6D91ADE8" w14:textId="0AFBCA1E" w:rsidR="00737AB5" w:rsidRDefault="00737A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10-30 min. (5.26%)</w:t>
                  </w:r>
                </w:p>
              </w:tc>
            </w:tr>
          </w:tbl>
          <w:p w14:paraId="63FA963E" w14:textId="77777777" w:rsidR="00795516" w:rsidRDefault="00795516"/>
        </w:tc>
      </w:tr>
    </w:tbl>
    <w:p w14:paraId="29EF6DF0" w14:textId="77777777" w:rsidR="00795516" w:rsidRDefault="00BB2ED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270"/>
      </w:tblGrid>
      <w:tr w:rsidR="00795516" w14:paraId="3E766983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61594A68" w14:textId="77777777" w:rsidR="00795516" w:rsidRDefault="00795516"/>
        </w:tc>
        <w:tc>
          <w:tcPr>
            <w:tcW w:w="0" w:type="auto"/>
            <w:tcMar>
              <w:left w:w="113" w:type="dxa"/>
            </w:tcMar>
          </w:tcPr>
          <w:p w14:paraId="398856CB" w14:textId="77777777" w:rsidR="00795516" w:rsidRDefault="00BB2ED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Ergebnisse</w:t>
            </w:r>
            <w:proofErr w:type="spellEnd"/>
          </w:p>
        </w:tc>
      </w:tr>
    </w:tbl>
    <w:p w14:paraId="5FBA902B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proofErr w:type="gramStart"/>
      <w:r>
        <w:rPr>
          <w:sz w:val="32"/>
        </w:rPr>
        <w:t xml:space="preserve">1. </w:t>
      </w:r>
      <w:proofErr w:type="spellStart"/>
      <w:r>
        <w:rPr>
          <w:sz w:val="32"/>
        </w:rPr>
        <w:t>Als</w:t>
      </w:r>
      <w:proofErr w:type="spellEnd"/>
      <w:proofErr w:type="gramEnd"/>
      <w:r>
        <w:rPr>
          <w:sz w:val="32"/>
        </w:rPr>
        <w:t xml:space="preserve"> was </w:t>
      </w:r>
      <w:proofErr w:type="spellStart"/>
      <w:r>
        <w:rPr>
          <w:sz w:val="32"/>
        </w:rPr>
        <w:t>benutzen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>?</w:t>
      </w:r>
    </w:p>
    <w:p w14:paraId="1339A9B3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Mehrfachauswahl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4589"/>
        <w:gridCol w:w="3432"/>
        <w:gridCol w:w="3365"/>
      </w:tblGrid>
      <w:tr w:rsidR="00795516" w14:paraId="25088C25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62FF6F8" w14:textId="77777777" w:rsidR="00795516" w:rsidRDefault="00BB2ED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92251C0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Antworten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4A6FB6E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Verhältnis</w:t>
            </w:r>
            <w:proofErr w:type="spellEnd"/>
          </w:p>
        </w:tc>
      </w:tr>
      <w:tr w:rsidR="00795516" w14:paraId="1B57060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51"/>
            </w:tblGrid>
            <w:tr w:rsidR="00795516" w14:paraId="0B45AF7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3F5317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8221DC" wp14:editId="4C59EAC9">
                            <wp:extent cx="101600" cy="101600"/>
                            <wp:effectExtent l="0" t="0" r="12700" b="12700"/>
                            <wp:docPr id="275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PcS&#10;m0s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077B41F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Als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Einwohner</w:t>
                  </w:r>
                  <w:proofErr w:type="spellEnd"/>
                </w:p>
              </w:tc>
            </w:tr>
          </w:tbl>
          <w:p w14:paraId="0B69A73A" w14:textId="77777777" w:rsidR="00795516" w:rsidRDefault="00795516"/>
        </w:tc>
        <w:tc>
          <w:tcPr>
            <w:tcW w:w="0" w:type="auto"/>
            <w:shd w:val="clear" w:color="auto" w:fill="F5F5F5"/>
          </w:tcPr>
          <w:p w14:paraId="6F411B1F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2FBA5B8D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50.00%</w:t>
            </w:r>
          </w:p>
        </w:tc>
      </w:tr>
      <w:tr w:rsidR="00795516" w14:paraId="3D814E3D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51"/>
            </w:tblGrid>
            <w:tr w:rsidR="00795516" w14:paraId="37D4030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48EA07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90F025" wp14:editId="43598E16">
                            <wp:extent cx="101600" cy="101600"/>
                            <wp:effectExtent l="0" t="0" r="12700" b="12700"/>
                            <wp:docPr id="274" name="Oval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LoaUZ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EAEED58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Als</w:t>
                  </w:r>
                  <w:proofErr w:type="spellEnd"/>
                  <w:r>
                    <w:rPr>
                      <w:sz w:val="18"/>
                    </w:rPr>
                    <w:t xml:space="preserve"> Tourist</w:t>
                  </w:r>
                </w:p>
              </w:tc>
            </w:tr>
          </w:tbl>
          <w:p w14:paraId="5B8567B4" w14:textId="77777777" w:rsidR="00795516" w:rsidRDefault="00795516"/>
        </w:tc>
        <w:tc>
          <w:tcPr>
            <w:tcW w:w="0" w:type="auto"/>
            <w:shd w:val="clear" w:color="auto" w:fill="E8ECED"/>
          </w:tcPr>
          <w:p w14:paraId="27E852C3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E8ECED"/>
          </w:tcPr>
          <w:p w14:paraId="16BBCBAC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795516" w14:paraId="2AFF5CF9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4A36250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CC93E" wp14:editId="48B134E7">
                  <wp:extent cx="7143750" cy="714375"/>
                  <wp:effectExtent l="0" t="0" r="0" b="0"/>
                  <wp:docPr id="13" name="0 Imagen" descr="/domains1/vx566400/public/www_root/tmp/PNG-vIyV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vIyV5e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E81FE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Bitte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Altersgruppe</w:t>
      </w:r>
      <w:proofErr w:type="spellEnd"/>
      <w:r>
        <w:rPr>
          <w:sz w:val="32"/>
        </w:rPr>
        <w:t xml:space="preserve"> an:</w:t>
      </w:r>
    </w:p>
    <w:p w14:paraId="58EDB654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Einzelwahl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286"/>
        <w:gridCol w:w="4090"/>
        <w:gridCol w:w="4010"/>
      </w:tblGrid>
      <w:tr w:rsidR="00795516" w14:paraId="42F415B8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278922D" w14:textId="77777777" w:rsidR="00795516" w:rsidRDefault="00BB2ED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68CA422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Antworten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C8199BF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Verhältnis</w:t>
            </w:r>
            <w:proofErr w:type="spellEnd"/>
          </w:p>
        </w:tc>
      </w:tr>
      <w:tr w:rsidR="00795516" w14:paraId="5C8D8AA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1"/>
            </w:tblGrid>
            <w:tr w:rsidR="00795516" w14:paraId="79F290E6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8F20BE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47528A" wp14:editId="3836630E">
                            <wp:extent cx="101600" cy="101600"/>
                            <wp:effectExtent l="0" t="0" r="12700" b="12700"/>
                            <wp:docPr id="273" name="Oval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8BEC759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0-20</w:t>
                  </w:r>
                </w:p>
              </w:tc>
            </w:tr>
          </w:tbl>
          <w:p w14:paraId="69ADB326" w14:textId="77777777" w:rsidR="00795516" w:rsidRDefault="00795516"/>
        </w:tc>
        <w:tc>
          <w:tcPr>
            <w:tcW w:w="0" w:type="auto"/>
            <w:shd w:val="clear" w:color="auto" w:fill="F5F5F5"/>
          </w:tcPr>
          <w:p w14:paraId="47BEB2B6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79DADE42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51A662B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795516" w14:paraId="46DF299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D0C17A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82F1A5" wp14:editId="4F7D0D73">
                            <wp:extent cx="101600" cy="101600"/>
                            <wp:effectExtent l="0" t="0" r="12700" b="12700"/>
                            <wp:docPr id="272" name="Oval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MrD+S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F55C35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21-30</w:t>
                  </w:r>
                </w:p>
              </w:tc>
            </w:tr>
          </w:tbl>
          <w:p w14:paraId="7A4BFCAA" w14:textId="77777777" w:rsidR="00795516" w:rsidRDefault="00795516"/>
        </w:tc>
        <w:tc>
          <w:tcPr>
            <w:tcW w:w="0" w:type="auto"/>
            <w:shd w:val="clear" w:color="auto" w:fill="E8ECED"/>
          </w:tcPr>
          <w:p w14:paraId="50291266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52B3AAA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795516" w14:paraId="13E7794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795516" w14:paraId="2FDB5BB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726F4F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79CBB3" wp14:editId="5A883A1D">
                            <wp:extent cx="101600" cy="101600"/>
                            <wp:effectExtent l="0" t="0" r="12700" b="12700"/>
                            <wp:docPr id="271" name="Oval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JmJ&#10;ueM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C901DFE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31-40</w:t>
                  </w:r>
                </w:p>
              </w:tc>
            </w:tr>
          </w:tbl>
          <w:p w14:paraId="0D5B198F" w14:textId="77777777" w:rsidR="00795516" w:rsidRDefault="00795516"/>
        </w:tc>
        <w:tc>
          <w:tcPr>
            <w:tcW w:w="0" w:type="auto"/>
            <w:shd w:val="clear" w:color="auto" w:fill="F5F5F5"/>
          </w:tcPr>
          <w:p w14:paraId="7AF049C1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6F4A63E7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795516" w14:paraId="61C172B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795516" w14:paraId="26223BA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223481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2A4B32" wp14:editId="6C937CC7">
                            <wp:extent cx="101600" cy="101600"/>
                            <wp:effectExtent l="0" t="0" r="12700" b="12700"/>
                            <wp:docPr id="270" name="Oval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96E3&#10;Rh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E9285C3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41-50</w:t>
                  </w:r>
                </w:p>
              </w:tc>
            </w:tr>
          </w:tbl>
          <w:p w14:paraId="0A57E0F2" w14:textId="77777777" w:rsidR="00795516" w:rsidRDefault="00795516"/>
        </w:tc>
        <w:tc>
          <w:tcPr>
            <w:tcW w:w="0" w:type="auto"/>
            <w:shd w:val="clear" w:color="auto" w:fill="E8ECED"/>
          </w:tcPr>
          <w:p w14:paraId="685D64E0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61F3D1B8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566D2614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61"/>
            </w:tblGrid>
            <w:tr w:rsidR="00795516" w14:paraId="39D257B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55A750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26C04C" wp14:editId="76AC13ED">
                            <wp:extent cx="101600" cy="101600"/>
                            <wp:effectExtent l="0" t="0" r="12700" b="12700"/>
                            <wp:docPr id="269" name="Oval 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A4951C3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51-60</w:t>
                  </w:r>
                </w:p>
              </w:tc>
            </w:tr>
          </w:tbl>
          <w:p w14:paraId="557CECD0" w14:textId="77777777" w:rsidR="00795516" w:rsidRDefault="00795516"/>
        </w:tc>
        <w:tc>
          <w:tcPr>
            <w:tcW w:w="0" w:type="auto"/>
            <w:shd w:val="clear" w:color="auto" w:fill="F5F5F5"/>
          </w:tcPr>
          <w:p w14:paraId="3495CAC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7190ADEC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0A3C43B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06"/>
            </w:tblGrid>
            <w:tr w:rsidR="00795516" w14:paraId="5785247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45AA41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854FBA" wp14:editId="0F506A51">
                            <wp:extent cx="101600" cy="101600"/>
                            <wp:effectExtent l="0" t="0" r="12700" b="12700"/>
                            <wp:docPr id="268" name="Oval 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NVg&#10;3pA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4568DA8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61+</w:t>
                  </w:r>
                </w:p>
              </w:tc>
            </w:tr>
          </w:tbl>
          <w:p w14:paraId="29D40F05" w14:textId="77777777" w:rsidR="00795516" w:rsidRDefault="00795516"/>
        </w:tc>
        <w:tc>
          <w:tcPr>
            <w:tcW w:w="0" w:type="auto"/>
            <w:shd w:val="clear" w:color="auto" w:fill="E8ECED"/>
          </w:tcPr>
          <w:p w14:paraId="4750F1FB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076008BF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795516" w14:paraId="66EBBC7D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44FE32B2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0B4D71" wp14:editId="1BA69B61">
                  <wp:extent cx="7143750" cy="1571625"/>
                  <wp:effectExtent l="0" t="0" r="0" b="0"/>
                  <wp:docPr id="14" name="0 Imagen" descr="/domains1/vx566400/public/www_root/tmp/PNG-EQUJ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EQUJoi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B01D7" w14:textId="77777777" w:rsidR="00BB2ED6" w:rsidRDefault="00BB2ED6">
      <w:pPr>
        <w:spacing w:before="567" w:after="0" w:line="240" w:lineRule="auto"/>
        <w:ind w:left="283" w:right="283"/>
        <w:rPr>
          <w:sz w:val="32"/>
        </w:rPr>
      </w:pPr>
    </w:p>
    <w:p w14:paraId="47728DAA" w14:textId="77777777" w:rsidR="00BB2ED6" w:rsidRDefault="00BB2ED6">
      <w:pPr>
        <w:spacing w:before="567" w:after="0" w:line="240" w:lineRule="auto"/>
        <w:ind w:left="283" w:right="283"/>
        <w:rPr>
          <w:sz w:val="32"/>
        </w:rPr>
      </w:pPr>
    </w:p>
    <w:p w14:paraId="10B196A4" w14:textId="77777777" w:rsidR="00BB2ED6" w:rsidRDefault="00BB2ED6">
      <w:pPr>
        <w:spacing w:before="567" w:after="0" w:line="240" w:lineRule="auto"/>
        <w:ind w:left="283" w:right="283"/>
        <w:rPr>
          <w:sz w:val="32"/>
        </w:rPr>
      </w:pPr>
    </w:p>
    <w:p w14:paraId="07ECC9EE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3. </w:t>
      </w:r>
      <w:proofErr w:type="spellStart"/>
      <w:r>
        <w:rPr>
          <w:sz w:val="32"/>
        </w:rPr>
        <w:t>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häufig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nehmen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Anspruch</w:t>
      </w:r>
      <w:proofErr w:type="spellEnd"/>
      <w:r>
        <w:rPr>
          <w:sz w:val="32"/>
        </w:rPr>
        <w:t>?</w:t>
      </w:r>
    </w:p>
    <w:p w14:paraId="220B535B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Einzelwahl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5327"/>
        <w:gridCol w:w="3059"/>
        <w:gridCol w:w="3000"/>
      </w:tblGrid>
      <w:tr w:rsidR="00795516" w14:paraId="73BFA7E2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7897DC3" w14:textId="77777777" w:rsidR="00795516" w:rsidRDefault="00BB2ED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0AA620D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Antworten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380801E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Verhältnis</w:t>
            </w:r>
            <w:proofErr w:type="spellEnd"/>
          </w:p>
        </w:tc>
      </w:tr>
      <w:tr w:rsidR="00795516" w14:paraId="14EF63D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62"/>
            </w:tblGrid>
            <w:tr w:rsidR="00795516" w14:paraId="13B09AD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A9870A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A39BF9" wp14:editId="5CA38116">
                            <wp:extent cx="101600" cy="101600"/>
                            <wp:effectExtent l="0" t="0" r="12700" b="12700"/>
                            <wp:docPr id="267" name="Oval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2691B4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Mehr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als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einmal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im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Monat</w:t>
                  </w:r>
                  <w:proofErr w:type="spellEnd"/>
                </w:p>
              </w:tc>
            </w:tr>
          </w:tbl>
          <w:p w14:paraId="79309B31" w14:textId="77777777" w:rsidR="00795516" w:rsidRDefault="00795516"/>
        </w:tc>
        <w:tc>
          <w:tcPr>
            <w:tcW w:w="0" w:type="auto"/>
            <w:shd w:val="clear" w:color="auto" w:fill="F5F5F5"/>
          </w:tcPr>
          <w:p w14:paraId="58BEA162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24420CBD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795516" w14:paraId="5BC4908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71"/>
            </w:tblGrid>
            <w:tr w:rsidR="00795516" w14:paraId="1639B2F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ED6C76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9C1CD6" wp14:editId="0B0AEA2E">
                            <wp:extent cx="101600" cy="101600"/>
                            <wp:effectExtent l="0" t="0" r="12700" b="12700"/>
                            <wp:docPr id="266" name="Oval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8IUtfR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0ACF4D7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Monatlich</w:t>
                  </w:r>
                  <w:proofErr w:type="spellEnd"/>
                </w:p>
              </w:tc>
            </w:tr>
          </w:tbl>
          <w:p w14:paraId="3E92DBC2" w14:textId="77777777" w:rsidR="00795516" w:rsidRDefault="00795516"/>
        </w:tc>
        <w:tc>
          <w:tcPr>
            <w:tcW w:w="0" w:type="auto"/>
            <w:shd w:val="clear" w:color="auto" w:fill="E8ECED"/>
          </w:tcPr>
          <w:p w14:paraId="23058642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shd w:val="clear" w:color="auto" w:fill="E8ECED"/>
          </w:tcPr>
          <w:p w14:paraId="25FC5138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40.00%</w:t>
            </w:r>
          </w:p>
        </w:tc>
      </w:tr>
      <w:tr w:rsidR="00795516" w14:paraId="3CDFAA87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621"/>
            </w:tblGrid>
            <w:tr w:rsidR="00795516" w14:paraId="7C5EC35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EE8A9C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C68F2C" wp14:editId="286F681F">
                            <wp:extent cx="101600" cy="101600"/>
                            <wp:effectExtent l="0" t="0" r="12700" b="12700"/>
                            <wp:docPr id="265" name="Oval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KPP&#10;bbU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EC666B3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Jährlich</w:t>
                  </w:r>
                  <w:proofErr w:type="spellEnd"/>
                </w:p>
              </w:tc>
            </w:tr>
          </w:tbl>
          <w:p w14:paraId="5A7879B5" w14:textId="77777777" w:rsidR="00795516" w:rsidRDefault="00795516"/>
        </w:tc>
        <w:tc>
          <w:tcPr>
            <w:tcW w:w="0" w:type="auto"/>
            <w:shd w:val="clear" w:color="auto" w:fill="F5F5F5"/>
          </w:tcPr>
          <w:p w14:paraId="5AE1E8E6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F5F5F5"/>
          </w:tcPr>
          <w:p w14:paraId="27B098B9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795516" w14:paraId="20023822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191"/>
            </w:tblGrid>
            <w:tr w:rsidR="00795516" w14:paraId="30B19AE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B9DD52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FA3EA2" wp14:editId="1F41B0BC">
                            <wp:extent cx="101600" cy="101600"/>
                            <wp:effectExtent l="0" t="0" r="12700" b="12700"/>
                            <wp:docPr id="264" name="Oval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yawu&#10;yR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0750C0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Nicht</w:t>
                  </w:r>
                  <w:proofErr w:type="spellEnd"/>
                  <w:r>
                    <w:rPr>
                      <w:sz w:val="18"/>
                    </w:rPr>
                    <w:t xml:space="preserve"> so </w:t>
                  </w:r>
                  <w:proofErr w:type="spellStart"/>
                  <w:r>
                    <w:rPr>
                      <w:sz w:val="18"/>
                    </w:rPr>
                    <w:t>häufig</w:t>
                  </w:r>
                  <w:proofErr w:type="spellEnd"/>
                </w:p>
              </w:tc>
            </w:tr>
          </w:tbl>
          <w:p w14:paraId="2890A939" w14:textId="77777777" w:rsidR="00795516" w:rsidRDefault="00795516"/>
        </w:tc>
        <w:tc>
          <w:tcPr>
            <w:tcW w:w="0" w:type="auto"/>
            <w:shd w:val="clear" w:color="auto" w:fill="E8ECED"/>
          </w:tcPr>
          <w:p w14:paraId="50B8BB9C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5A022996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26EBB35D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103045A0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5D4A5" wp14:editId="645B8832">
                  <wp:extent cx="7143750" cy="1143000"/>
                  <wp:effectExtent l="0" t="0" r="0" b="0"/>
                  <wp:docPr id="15" name="0 Imagen" descr="/domains1/vx566400/public/www_root/tmp/PNG-upoH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upoHok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CBF04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Warum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besucht</w:t>
      </w:r>
      <w:proofErr w:type="spellEnd"/>
      <w:r>
        <w:rPr>
          <w:sz w:val="32"/>
        </w:rPr>
        <w:t>?</w:t>
      </w:r>
    </w:p>
    <w:p w14:paraId="0A48DA31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Mehrfachauswahl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877"/>
        <w:gridCol w:w="1772"/>
        <w:gridCol w:w="1737"/>
      </w:tblGrid>
      <w:tr w:rsidR="00795516" w14:paraId="238F2E1E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7E74632" w14:textId="77777777" w:rsidR="00795516" w:rsidRDefault="00BB2ED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E7CAF13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Antworten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0554D9C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Verhältnis</w:t>
            </w:r>
            <w:proofErr w:type="spellEnd"/>
          </w:p>
        </w:tc>
      </w:tr>
      <w:tr w:rsidR="00795516" w14:paraId="15AC31B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983"/>
            </w:tblGrid>
            <w:tr w:rsidR="00795516" w14:paraId="13BA069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6E9039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84C03B" wp14:editId="4DCF57A6">
                            <wp:extent cx="101600" cy="101600"/>
                            <wp:effectExtent l="0" t="0" r="12700" b="12700"/>
                            <wp:docPr id="263" name="Oval 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H1a&#10;4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43AED99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Um </w:t>
                  </w:r>
                  <w:proofErr w:type="spellStart"/>
                  <w:r>
                    <w:rPr>
                      <w:sz w:val="18"/>
                    </w:rPr>
                    <w:t>Reiseinformationen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über</w:t>
                  </w:r>
                  <w:proofErr w:type="spellEnd"/>
                  <w:r>
                    <w:rPr>
                      <w:sz w:val="18"/>
                    </w:rPr>
                    <w:t xml:space="preserve"> die Region </w:t>
                  </w:r>
                  <w:proofErr w:type="spellStart"/>
                  <w:r>
                    <w:rPr>
                      <w:sz w:val="18"/>
                    </w:rPr>
                    <w:t>zu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finden</w:t>
                  </w:r>
                  <w:proofErr w:type="spellEnd"/>
                </w:p>
              </w:tc>
            </w:tr>
          </w:tbl>
          <w:p w14:paraId="629A7F14" w14:textId="77777777" w:rsidR="00795516" w:rsidRDefault="00795516"/>
        </w:tc>
        <w:tc>
          <w:tcPr>
            <w:tcW w:w="0" w:type="auto"/>
            <w:shd w:val="clear" w:color="auto" w:fill="F5F5F5"/>
          </w:tcPr>
          <w:p w14:paraId="5C0A0804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07E274EC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41E7C5BA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6835"/>
            </w:tblGrid>
            <w:tr w:rsidR="00795516" w14:paraId="149BBC2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9FB105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624855" wp14:editId="237DB43B">
                            <wp:extent cx="101600" cy="101600"/>
                            <wp:effectExtent l="0" t="0" r="12700" b="12700"/>
                            <wp:docPr id="262" name="Oval 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FAFC168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Um </w:t>
                  </w:r>
                  <w:proofErr w:type="spellStart"/>
                  <w:r>
                    <w:rPr>
                      <w:sz w:val="18"/>
                    </w:rPr>
                    <w:t>Informationen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über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kulturelle</w:t>
                  </w:r>
                  <w:proofErr w:type="spellEnd"/>
                  <w:r>
                    <w:rPr>
                      <w:sz w:val="18"/>
                    </w:rPr>
                    <w:t xml:space="preserve"> und </w:t>
                  </w:r>
                  <w:proofErr w:type="spellStart"/>
                  <w:r>
                    <w:rPr>
                      <w:sz w:val="18"/>
                    </w:rPr>
                    <w:t>soziale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Veranstaltungen</w:t>
                  </w:r>
                  <w:proofErr w:type="spellEnd"/>
                  <w:r>
                    <w:rPr>
                      <w:sz w:val="18"/>
                    </w:rPr>
                    <w:t xml:space="preserve"> in der Region </w:t>
                  </w:r>
                  <w:proofErr w:type="spellStart"/>
                  <w:r>
                    <w:rPr>
                      <w:sz w:val="18"/>
                    </w:rPr>
                    <w:t>zu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finden</w:t>
                  </w:r>
                  <w:proofErr w:type="spellEnd"/>
                </w:p>
              </w:tc>
            </w:tr>
          </w:tbl>
          <w:p w14:paraId="358CEF84" w14:textId="77777777" w:rsidR="00795516" w:rsidRDefault="00795516"/>
        </w:tc>
        <w:tc>
          <w:tcPr>
            <w:tcW w:w="0" w:type="auto"/>
            <w:shd w:val="clear" w:color="auto" w:fill="E8ECED"/>
          </w:tcPr>
          <w:p w14:paraId="7ACD7743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37653D27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795516" w14:paraId="62CAA3A5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012"/>
            </w:tblGrid>
            <w:tr w:rsidR="00795516" w14:paraId="34CB192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3995220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77FC9F" wp14:editId="1E233AA7">
                            <wp:extent cx="101600" cy="101600"/>
                            <wp:effectExtent l="0" t="0" r="12700" b="12700"/>
                            <wp:docPr id="261" name="Oval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F0827F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Um ins Internet </w:t>
                  </w:r>
                  <w:proofErr w:type="spellStart"/>
                  <w:r>
                    <w:rPr>
                      <w:sz w:val="18"/>
                    </w:rPr>
                    <w:t>zu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gehen</w:t>
                  </w:r>
                  <w:proofErr w:type="spellEnd"/>
                </w:p>
              </w:tc>
            </w:tr>
          </w:tbl>
          <w:p w14:paraId="6E8FDC67" w14:textId="77777777" w:rsidR="00795516" w:rsidRDefault="00795516"/>
        </w:tc>
        <w:tc>
          <w:tcPr>
            <w:tcW w:w="0" w:type="auto"/>
            <w:shd w:val="clear" w:color="auto" w:fill="F5F5F5"/>
          </w:tcPr>
          <w:p w14:paraId="20075E52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0" w:type="auto"/>
            <w:shd w:val="clear" w:color="auto" w:fill="F5F5F5"/>
          </w:tcPr>
          <w:p w14:paraId="55BA2FDA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70.00%</w:t>
            </w:r>
          </w:p>
        </w:tc>
      </w:tr>
      <w:tr w:rsidR="00795516" w14:paraId="61772039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2672"/>
            </w:tblGrid>
            <w:tr w:rsidR="00795516" w14:paraId="4588CB3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2F4EEE6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8DD8CE" wp14:editId="04C34343">
                            <wp:extent cx="101600" cy="101600"/>
                            <wp:effectExtent l="0" t="0" r="12700" b="12700"/>
                            <wp:docPr id="260" name="Oval 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Cq+XXo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7DADFE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Um </w:t>
                  </w:r>
                  <w:proofErr w:type="spellStart"/>
                  <w:r>
                    <w:rPr>
                      <w:sz w:val="18"/>
                    </w:rPr>
                    <w:t>einen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Kopierer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zu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verwenden</w:t>
                  </w:r>
                  <w:proofErr w:type="spellEnd"/>
                </w:p>
              </w:tc>
            </w:tr>
          </w:tbl>
          <w:p w14:paraId="2BE8733E" w14:textId="77777777" w:rsidR="00795516" w:rsidRDefault="00795516"/>
        </w:tc>
        <w:tc>
          <w:tcPr>
            <w:tcW w:w="0" w:type="auto"/>
            <w:shd w:val="clear" w:color="auto" w:fill="E8ECED"/>
          </w:tcPr>
          <w:p w14:paraId="0F99D3D7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E8ECED"/>
          </w:tcPr>
          <w:p w14:paraId="1B608911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795516" w14:paraId="0C2BABD0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232"/>
            </w:tblGrid>
            <w:tr w:rsidR="00795516" w14:paraId="207B157B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21C1CC0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1F80E72" wp14:editId="344F1297">
                            <wp:extent cx="101600" cy="101600"/>
                            <wp:effectExtent l="0" t="0" r="12700" b="12700"/>
                            <wp:docPr id="259" name="Oval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DkmcPA+wAAAOEBAAAT&#10;AAAAAAAAAAAAAAAAAAAAAABbQ29udGVudF9UeXBlc10ueG1sUEsBAi0AFAAGAAgAAAAhACOyauHX&#10;AAAAlAEAAAsAAAAAAAAAAAAAAAAALAEAAF9yZWxzLy5yZWxzUEsBAi0AFAAGAAgAAAAhAPGn/K8a&#10;AgAAMAQAAA4AAAAAAAAAAAAAAAAALA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87B6C1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Um </w:t>
                  </w:r>
                  <w:proofErr w:type="spellStart"/>
                  <w:r>
                    <w:rPr>
                      <w:sz w:val="18"/>
                    </w:rPr>
                    <w:t>Broschüren</w:t>
                  </w:r>
                  <w:proofErr w:type="spellEnd"/>
                  <w:r>
                    <w:rPr>
                      <w:sz w:val="18"/>
                    </w:rPr>
                    <w:t xml:space="preserve"> und Souvenirs </w:t>
                  </w:r>
                  <w:proofErr w:type="spellStart"/>
                  <w:r>
                    <w:rPr>
                      <w:sz w:val="18"/>
                    </w:rPr>
                    <w:t>zu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finden</w:t>
                  </w:r>
                  <w:proofErr w:type="spellEnd"/>
                </w:p>
              </w:tc>
            </w:tr>
          </w:tbl>
          <w:p w14:paraId="2CF3E3D4" w14:textId="77777777" w:rsidR="00795516" w:rsidRDefault="00795516"/>
        </w:tc>
        <w:tc>
          <w:tcPr>
            <w:tcW w:w="0" w:type="auto"/>
            <w:shd w:val="clear" w:color="auto" w:fill="F5F5F5"/>
          </w:tcPr>
          <w:p w14:paraId="2378152F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shd w:val="clear" w:color="auto" w:fill="F5F5F5"/>
          </w:tcPr>
          <w:p w14:paraId="50D1656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50.00%</w:t>
            </w:r>
          </w:p>
        </w:tc>
      </w:tr>
      <w:tr w:rsidR="00795516" w14:paraId="162E0695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084"/>
            </w:tblGrid>
            <w:tr w:rsidR="00795516" w14:paraId="4DD6AA9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26AEF0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8890944" wp14:editId="1C354A73">
                            <wp:extent cx="101600" cy="101600"/>
                            <wp:effectExtent l="0" t="0" r="12700" b="12700"/>
                            <wp:docPr id="258" name="Oval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61B12B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Um </w:t>
                  </w:r>
                  <w:proofErr w:type="spellStart"/>
                  <w:r>
                    <w:rPr>
                      <w:sz w:val="18"/>
                    </w:rPr>
                    <w:t>eine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Stadtführung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mit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begleitenden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Kommentaren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zu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finden</w:t>
                  </w:r>
                  <w:proofErr w:type="spellEnd"/>
                </w:p>
              </w:tc>
            </w:tr>
          </w:tbl>
          <w:p w14:paraId="3F5B703F" w14:textId="77777777" w:rsidR="00795516" w:rsidRDefault="00795516"/>
        </w:tc>
        <w:tc>
          <w:tcPr>
            <w:tcW w:w="0" w:type="auto"/>
            <w:shd w:val="clear" w:color="auto" w:fill="E8ECED"/>
          </w:tcPr>
          <w:p w14:paraId="31EDF15C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E8ECED"/>
          </w:tcPr>
          <w:p w14:paraId="10513369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795516" w14:paraId="229D08CF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583"/>
            </w:tblGrid>
            <w:tr w:rsidR="00795516" w14:paraId="254B000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EBF47E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75E1F6" wp14:editId="1C6A7F73">
                            <wp:extent cx="101600" cy="101600"/>
                            <wp:effectExtent l="0" t="0" r="12700" b="12700"/>
                            <wp:docPr id="257" name="Oval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35AD6E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Für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erweiterte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Reiseauskünfte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oder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Eitnrittskarten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für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Veranstaltungen</w:t>
                  </w:r>
                  <w:proofErr w:type="spellEnd"/>
                </w:p>
              </w:tc>
            </w:tr>
          </w:tbl>
          <w:p w14:paraId="494D90D8" w14:textId="77777777" w:rsidR="00795516" w:rsidRDefault="00795516"/>
        </w:tc>
        <w:tc>
          <w:tcPr>
            <w:tcW w:w="0" w:type="auto"/>
            <w:shd w:val="clear" w:color="auto" w:fill="F5F5F5"/>
          </w:tcPr>
          <w:p w14:paraId="3FBA890F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7228CF13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795516" w14:paraId="29B336E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781"/>
            </w:tblGrid>
            <w:tr w:rsidR="00795516" w14:paraId="501D313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D67BF3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CA81387" wp14:editId="1701F717">
                            <wp:extent cx="101600" cy="101600"/>
                            <wp:effectExtent l="0" t="0" r="12700" b="12700"/>
                            <wp:docPr id="256" name="Oval 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E5Q+JQ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020A9C2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Other (Please specify)</w:t>
                  </w:r>
                </w:p>
              </w:tc>
            </w:tr>
          </w:tbl>
          <w:p w14:paraId="0AF71974" w14:textId="77777777" w:rsidR="00795516" w:rsidRDefault="00795516"/>
        </w:tc>
        <w:tc>
          <w:tcPr>
            <w:tcW w:w="0" w:type="auto"/>
            <w:shd w:val="clear" w:color="auto" w:fill="E8ECED"/>
          </w:tcPr>
          <w:p w14:paraId="4498294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1C740367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5525870C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B4DDD09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0E70D" wp14:editId="235CB252">
                  <wp:extent cx="7143750" cy="2000250"/>
                  <wp:effectExtent l="0" t="0" r="0" b="0"/>
                  <wp:docPr id="16" name="0 Imagen" descr="/domains1/vx566400/public/www_root/tmp/PNG-rYAOw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rYAOwm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BABCF7" w14:textId="77777777" w:rsidR="00795516" w:rsidRDefault="00795516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795516" w14:paraId="3218B96F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65F00EE5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631AA0A" wp14:editId="2A550897">
                      <wp:extent cx="101600" cy="101600"/>
                      <wp:effectExtent l="0" t="0" r="12700" b="12700"/>
                      <wp:docPr id="255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CHMbyU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57845C0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Morbi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velit</w:t>
            </w:r>
            <w:proofErr w:type="spellEnd"/>
          </w:p>
        </w:tc>
      </w:tr>
      <w:tr w:rsidR="00795516" w14:paraId="40409E8D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98E9343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376339" wp14:editId="36E6376E">
                      <wp:extent cx="101600" cy="101600"/>
                      <wp:effectExtent l="0" t="0" r="12700" b="12700"/>
                      <wp:docPr id="254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AomtaE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DB47D87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Duis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irure</w:t>
            </w:r>
            <w:proofErr w:type="spellEnd"/>
            <w:r>
              <w:rPr>
                <w:sz w:val="20"/>
              </w:rPr>
              <w:t xml:space="preserve"> dolor in </w:t>
            </w:r>
            <w:proofErr w:type="spellStart"/>
            <w:r>
              <w:rPr>
                <w:sz w:val="20"/>
              </w:rPr>
              <w:t>reprehenderit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voluptate</w:t>
            </w:r>
            <w:proofErr w:type="spellEnd"/>
          </w:p>
        </w:tc>
      </w:tr>
      <w:tr w:rsidR="00795516" w14:paraId="5F4D434F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0A0F6077" w14:textId="77777777" w:rsidR="00795516" w:rsidRDefault="002F4BC3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38E959DE" wp14:editId="6B296A7E">
                      <wp:extent cx="101600" cy="101600"/>
                      <wp:effectExtent l="0" t="0" r="12700" b="12700"/>
                      <wp:docPr id="253" name="Oval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AF47586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harum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facilis</w:t>
            </w:r>
            <w:proofErr w:type="spellEnd"/>
          </w:p>
        </w:tc>
      </w:tr>
    </w:tbl>
    <w:p w14:paraId="321C1F4B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zufrieden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waren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mit</w:t>
      </w:r>
      <w:proofErr w:type="spellEnd"/>
      <w:r>
        <w:rPr>
          <w:sz w:val="32"/>
        </w:rPr>
        <w:t xml:space="preserve"> den </w:t>
      </w:r>
      <w:proofErr w:type="spellStart"/>
      <w:r>
        <w:rPr>
          <w:sz w:val="32"/>
        </w:rPr>
        <w:t>folgenden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Dien</w:t>
      </w:r>
      <w:bookmarkStart w:id="0" w:name="_GoBack"/>
      <w:bookmarkEnd w:id="0"/>
      <w:r>
        <w:rPr>
          <w:sz w:val="32"/>
        </w:rPr>
        <w:t>stleistungen</w:t>
      </w:r>
      <w:proofErr w:type="spellEnd"/>
      <w:r>
        <w:rPr>
          <w:sz w:val="32"/>
        </w:rPr>
        <w:t>?</w:t>
      </w:r>
    </w:p>
    <w:p w14:paraId="7BE941CE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Matrix von </w:t>
      </w:r>
      <w:proofErr w:type="spellStart"/>
      <w:r>
        <w:rPr>
          <w:i/>
          <w:color w:val="666666"/>
          <w:sz w:val="20"/>
        </w:rPr>
        <w:t>Einzelwahl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973"/>
        <w:gridCol w:w="1623"/>
        <w:gridCol w:w="1123"/>
        <w:gridCol w:w="1456"/>
        <w:gridCol w:w="1413"/>
        <w:gridCol w:w="1799"/>
      </w:tblGrid>
      <w:tr w:rsidR="00795516" w14:paraId="6B32237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3E8E7991" w14:textId="77777777" w:rsidR="00795516" w:rsidRDefault="00795516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251"/>
            </w:tblGrid>
            <w:tr w:rsidR="00795516" w14:paraId="03D1F50A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ADA81B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E7639A" wp14:editId="7DE4E049">
                            <wp:extent cx="101600" cy="101600"/>
                            <wp:effectExtent l="0" t="0" r="12700" b="12700"/>
                            <wp:docPr id="252" name="Oval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09as&#10;bB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AF6C14" w14:textId="77777777" w:rsidR="00795516" w:rsidRDefault="00BB2ED6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Sehr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zufrieden</w:t>
                  </w:r>
                  <w:proofErr w:type="spellEnd"/>
                </w:p>
              </w:tc>
            </w:tr>
          </w:tbl>
          <w:p w14:paraId="28B235D5" w14:textId="77777777" w:rsidR="00795516" w:rsidRDefault="00795516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751"/>
            </w:tblGrid>
            <w:tr w:rsidR="00795516" w14:paraId="694D54CF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7C804D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7D4C73" wp14:editId="71EAC266">
                            <wp:extent cx="101600" cy="101600"/>
                            <wp:effectExtent l="0" t="0" r="12700" b="12700"/>
                            <wp:docPr id="251" name="Oval 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iRlY9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F6FA658" w14:textId="77777777" w:rsidR="00795516" w:rsidRDefault="00BB2ED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Satisfied</w:t>
                  </w:r>
                </w:p>
              </w:tc>
            </w:tr>
          </w:tbl>
          <w:p w14:paraId="56BB770B" w14:textId="77777777" w:rsidR="00795516" w:rsidRDefault="00795516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84"/>
            </w:tblGrid>
            <w:tr w:rsidR="00795516" w14:paraId="770BA0EE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0D2C5C6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630AF1A" wp14:editId="24BA4F97">
                            <wp:extent cx="101600" cy="101600"/>
                            <wp:effectExtent l="0" t="0" r="12700" b="12700"/>
                            <wp:docPr id="250" name="Oval 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0FA2288" w14:textId="77777777" w:rsidR="00795516" w:rsidRDefault="00BB2ED6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Ich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weiss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nicht</w:t>
                  </w:r>
                  <w:proofErr w:type="spellEnd"/>
                </w:p>
              </w:tc>
            </w:tr>
          </w:tbl>
          <w:p w14:paraId="1429CF63" w14:textId="77777777" w:rsidR="00795516" w:rsidRDefault="00795516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041"/>
            </w:tblGrid>
            <w:tr w:rsidR="00795516" w14:paraId="0FC5917B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305C56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8C10DA" wp14:editId="0A6F2921">
                            <wp:extent cx="101600" cy="101600"/>
                            <wp:effectExtent l="0" t="0" r="12700" b="12700"/>
                            <wp:docPr id="249" name="Oval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F73FD34" w14:textId="77777777" w:rsidR="00795516" w:rsidRDefault="00BB2ED6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Unzufrieden</w:t>
                  </w:r>
                  <w:proofErr w:type="spellEnd"/>
                </w:p>
              </w:tc>
            </w:tr>
          </w:tbl>
          <w:p w14:paraId="296ACA24" w14:textId="77777777" w:rsidR="00795516" w:rsidRDefault="00795516"/>
        </w:tc>
        <w:tc>
          <w:tcPr>
            <w:tcW w:w="0" w:type="auto"/>
            <w:shd w:val="clear" w:color="auto" w:fill="CFD7DA"/>
          </w:tcPr>
          <w:tbl>
            <w:tblPr>
              <w:tblStyle w:val="TableGridPHPDOCX"/>
              <w:tblOverlap w:val="never"/>
              <w:tblW w:w="0" w:type="auto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27"/>
            </w:tblGrid>
            <w:tr w:rsidR="00795516" w14:paraId="64ED51D1" w14:textId="77777777">
              <w:trPr>
                <w:jc w:val="center"/>
              </w:trPr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0D9923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8997B9" wp14:editId="6A8E9202">
                            <wp:extent cx="101600" cy="101600"/>
                            <wp:effectExtent l="0" t="0" r="12700" b="12700"/>
                            <wp:docPr id="248" name="Oval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CBC264" w14:textId="77777777" w:rsidR="00795516" w:rsidRDefault="00BB2ED6">
                  <w:pPr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Sehr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unzufrieden</w:t>
                  </w:r>
                  <w:proofErr w:type="spellEnd"/>
                </w:p>
              </w:tc>
            </w:tr>
          </w:tbl>
          <w:p w14:paraId="7F689BE9" w14:textId="77777777" w:rsidR="00795516" w:rsidRDefault="00795516"/>
        </w:tc>
      </w:tr>
      <w:tr w:rsidR="00795516" w14:paraId="7621057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7D86922B" w14:textId="77777777" w:rsidR="00795516" w:rsidRDefault="00BB2ED6">
            <w:pPr>
              <w:rPr>
                <w:sz w:val="18"/>
              </w:rPr>
            </w:pPr>
            <w:r>
              <w:rPr>
                <w:sz w:val="18"/>
              </w:rPr>
              <w:t xml:space="preserve">Die </w:t>
            </w:r>
            <w:proofErr w:type="spellStart"/>
            <w:r>
              <w:rPr>
                <w:sz w:val="18"/>
              </w:rPr>
              <w:t>angebotenen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Dienstleistungen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2EA2800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2B161829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09A9964B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 (45.00%)</w:t>
            </w:r>
          </w:p>
        </w:tc>
        <w:tc>
          <w:tcPr>
            <w:tcW w:w="0" w:type="auto"/>
            <w:shd w:val="clear" w:color="auto" w:fill="F5F5F5"/>
          </w:tcPr>
          <w:p w14:paraId="49F773F7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3528B7D4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795516" w14:paraId="1C33D3A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6BDBDB68" w14:textId="77777777" w:rsidR="00795516" w:rsidRDefault="00BB2ED6">
            <w:pPr>
              <w:rPr>
                <w:sz w:val="18"/>
              </w:rPr>
            </w:pPr>
            <w:r>
              <w:rPr>
                <w:sz w:val="18"/>
              </w:rPr>
              <w:t xml:space="preserve">Die </w:t>
            </w:r>
            <w:proofErr w:type="spellStart"/>
            <w:r>
              <w:rPr>
                <w:sz w:val="18"/>
              </w:rPr>
              <w:t>Qualität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Dienstleistungen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6C7D06B6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E8ECED"/>
          </w:tcPr>
          <w:p w14:paraId="13775D8B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E8ECED"/>
          </w:tcPr>
          <w:p w14:paraId="654C66D9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E8ECED"/>
          </w:tcPr>
          <w:p w14:paraId="3F128C5E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459FBD74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95516" w14:paraId="233661C3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0B4C40BC" w14:textId="77777777" w:rsidR="00795516" w:rsidRDefault="00BB2ED6">
            <w:pPr>
              <w:rPr>
                <w:sz w:val="18"/>
              </w:rPr>
            </w:pPr>
            <w:r>
              <w:rPr>
                <w:sz w:val="18"/>
              </w:rPr>
              <w:t xml:space="preserve">Die </w:t>
            </w:r>
            <w:proofErr w:type="spellStart"/>
            <w:r>
              <w:rPr>
                <w:sz w:val="18"/>
              </w:rPr>
              <w:t>Schnelligkeit</w:t>
            </w:r>
            <w:proofErr w:type="spellEnd"/>
            <w:r>
              <w:rPr>
                <w:sz w:val="18"/>
              </w:rPr>
              <w:t xml:space="preserve"> und </w:t>
            </w:r>
            <w:proofErr w:type="spellStart"/>
            <w:r>
              <w:rPr>
                <w:sz w:val="18"/>
              </w:rPr>
              <w:t>Verfügbarkeit</w:t>
            </w:r>
            <w:proofErr w:type="spellEnd"/>
            <w:r>
              <w:rPr>
                <w:sz w:val="18"/>
              </w:rPr>
              <w:t xml:space="preserve"> der </w:t>
            </w:r>
            <w:proofErr w:type="spellStart"/>
            <w:r>
              <w:rPr>
                <w:sz w:val="18"/>
              </w:rPr>
              <w:t>Internetverbindung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075C183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(20.00%)</w:t>
            </w:r>
          </w:p>
        </w:tc>
        <w:tc>
          <w:tcPr>
            <w:tcW w:w="0" w:type="auto"/>
            <w:shd w:val="clear" w:color="auto" w:fill="F5F5F5"/>
          </w:tcPr>
          <w:p w14:paraId="73196DA9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F5F5F5"/>
          </w:tcPr>
          <w:p w14:paraId="3190E661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(50.00%)</w:t>
            </w:r>
          </w:p>
        </w:tc>
        <w:tc>
          <w:tcPr>
            <w:tcW w:w="0" w:type="auto"/>
            <w:shd w:val="clear" w:color="auto" w:fill="F5F5F5"/>
          </w:tcPr>
          <w:p w14:paraId="1EE2E5FE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  <w:tc>
          <w:tcPr>
            <w:tcW w:w="0" w:type="auto"/>
            <w:shd w:val="clear" w:color="auto" w:fill="F5F5F5"/>
          </w:tcPr>
          <w:p w14:paraId="019DF11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95516" w14:paraId="591E164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p w14:paraId="785132FB" w14:textId="77777777" w:rsidR="00795516" w:rsidRDefault="00BB2ED6">
            <w:pPr>
              <w:rPr>
                <w:sz w:val="18"/>
              </w:rPr>
            </w:pPr>
            <w:r>
              <w:rPr>
                <w:sz w:val="18"/>
              </w:rPr>
              <w:t xml:space="preserve">Der </w:t>
            </w:r>
            <w:proofErr w:type="spellStart"/>
            <w:r>
              <w:rPr>
                <w:sz w:val="18"/>
              </w:rPr>
              <w:t>Zugang</w:t>
            </w:r>
            <w:proofErr w:type="spellEnd"/>
            <w:r>
              <w:rPr>
                <w:sz w:val="18"/>
              </w:rPr>
              <w:t xml:space="preserve"> und die </w:t>
            </w:r>
            <w:proofErr w:type="spellStart"/>
            <w:r>
              <w:rPr>
                <w:sz w:val="18"/>
              </w:rPr>
              <w:t>Gastfreundlichkeit</w:t>
            </w:r>
            <w:proofErr w:type="spellEnd"/>
          </w:p>
        </w:tc>
        <w:tc>
          <w:tcPr>
            <w:tcW w:w="0" w:type="auto"/>
            <w:shd w:val="clear" w:color="auto" w:fill="E8ECED"/>
          </w:tcPr>
          <w:p w14:paraId="5E1DB4EA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34B262A1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(40.00%)</w:t>
            </w:r>
          </w:p>
        </w:tc>
        <w:tc>
          <w:tcPr>
            <w:tcW w:w="0" w:type="auto"/>
            <w:shd w:val="clear" w:color="auto" w:fill="E8ECED"/>
          </w:tcPr>
          <w:p w14:paraId="3A7E8A5D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E8ECED"/>
          </w:tcPr>
          <w:p w14:paraId="238EDD64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(25.00%)</w:t>
            </w:r>
          </w:p>
        </w:tc>
        <w:tc>
          <w:tcPr>
            <w:tcW w:w="0" w:type="auto"/>
            <w:shd w:val="clear" w:color="auto" w:fill="E8ECED"/>
          </w:tcPr>
          <w:p w14:paraId="3AD0035F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(5.00%)</w:t>
            </w:r>
          </w:p>
        </w:tc>
      </w:tr>
      <w:tr w:rsidR="00795516" w14:paraId="3042C01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p w14:paraId="72494F32" w14:textId="77777777" w:rsidR="00795516" w:rsidRDefault="00BB2ED6">
            <w:pPr>
              <w:rPr>
                <w:sz w:val="18"/>
              </w:rPr>
            </w:pPr>
            <w:r>
              <w:rPr>
                <w:sz w:val="18"/>
              </w:rPr>
              <w:t xml:space="preserve">Die </w:t>
            </w:r>
            <w:proofErr w:type="spellStart"/>
            <w:r>
              <w:rPr>
                <w:sz w:val="18"/>
              </w:rPr>
              <w:t>Qualität</w:t>
            </w:r>
            <w:proofErr w:type="spellEnd"/>
            <w:r>
              <w:rPr>
                <w:sz w:val="18"/>
              </w:rPr>
              <w:t xml:space="preserve"> des Services der </w:t>
            </w:r>
            <w:proofErr w:type="spellStart"/>
            <w:r>
              <w:rPr>
                <w:sz w:val="18"/>
              </w:rPr>
              <w:t>Mitarbeiter</w:t>
            </w:r>
            <w:proofErr w:type="spellEnd"/>
          </w:p>
        </w:tc>
        <w:tc>
          <w:tcPr>
            <w:tcW w:w="0" w:type="auto"/>
            <w:shd w:val="clear" w:color="auto" w:fill="F5F5F5"/>
          </w:tcPr>
          <w:p w14:paraId="01703438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(30.00%)</w:t>
            </w:r>
          </w:p>
        </w:tc>
        <w:tc>
          <w:tcPr>
            <w:tcW w:w="0" w:type="auto"/>
            <w:shd w:val="clear" w:color="auto" w:fill="F5F5F5"/>
          </w:tcPr>
          <w:p w14:paraId="488FEFFB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(35.00%)</w:t>
            </w:r>
          </w:p>
        </w:tc>
        <w:tc>
          <w:tcPr>
            <w:tcW w:w="0" w:type="auto"/>
            <w:shd w:val="clear" w:color="auto" w:fill="F5F5F5"/>
          </w:tcPr>
          <w:p w14:paraId="54F64D6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(15.00%)</w:t>
            </w:r>
          </w:p>
        </w:tc>
        <w:tc>
          <w:tcPr>
            <w:tcW w:w="0" w:type="auto"/>
            <w:shd w:val="clear" w:color="auto" w:fill="F5F5F5"/>
          </w:tcPr>
          <w:p w14:paraId="0803FF80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  <w:tc>
          <w:tcPr>
            <w:tcW w:w="0" w:type="auto"/>
            <w:shd w:val="clear" w:color="auto" w:fill="F5F5F5"/>
          </w:tcPr>
          <w:p w14:paraId="1C6D82E1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(10.00%)</w:t>
            </w:r>
          </w:p>
        </w:tc>
      </w:tr>
      <w:tr w:rsidR="00795516" w14:paraId="69E95ECE" w14:textId="77777777">
        <w:trPr>
          <w:cantSplit/>
          <w:jc w:val="center"/>
        </w:trPr>
        <w:tc>
          <w:tcPr>
            <w:tcW w:w="0" w:type="auto"/>
            <w:gridSpan w:val="6"/>
            <w:shd w:val="clear" w:color="auto" w:fill="FFFFFF"/>
          </w:tcPr>
          <w:p w14:paraId="0BD0F23A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8455F4" wp14:editId="41E25BD0">
                  <wp:extent cx="7143750" cy="1357313"/>
                  <wp:effectExtent l="0" t="0" r="0" b="0"/>
                  <wp:docPr id="17" name="0 Imagen" descr="/domains1/vx566400/public/www_root/tmp/PNG-fofS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fofSpm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1357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E6E678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gefunden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wonach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gesucht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>?</w:t>
      </w:r>
    </w:p>
    <w:p w14:paraId="0D245713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Einzelwahl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263"/>
        <w:gridCol w:w="4102"/>
        <w:gridCol w:w="4022"/>
      </w:tblGrid>
      <w:tr w:rsidR="00795516" w14:paraId="46C0556F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462D2056" w14:textId="77777777" w:rsidR="00795516" w:rsidRDefault="00BB2ED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C3E5211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Antworten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0DDF3351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Verhältnis</w:t>
            </w:r>
            <w:proofErr w:type="spellEnd"/>
          </w:p>
        </w:tc>
      </w:tr>
      <w:tr w:rsidR="00795516" w14:paraId="5546D60B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795516" w14:paraId="4601223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B9A673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E9233D" wp14:editId="41F9AB7C">
                            <wp:extent cx="101600" cy="101600"/>
                            <wp:effectExtent l="0" t="0" r="12700" b="12700"/>
                            <wp:docPr id="247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D761499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Ja</w:t>
                  </w:r>
                  <w:proofErr w:type="spellEnd"/>
                </w:p>
              </w:tc>
            </w:tr>
          </w:tbl>
          <w:p w14:paraId="3489D898" w14:textId="77777777" w:rsidR="00795516" w:rsidRDefault="00795516"/>
        </w:tc>
        <w:tc>
          <w:tcPr>
            <w:tcW w:w="0" w:type="auto"/>
            <w:shd w:val="clear" w:color="auto" w:fill="F5F5F5"/>
          </w:tcPr>
          <w:p w14:paraId="2746FF6F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  <w:shd w:val="clear" w:color="auto" w:fill="F5F5F5"/>
          </w:tcPr>
          <w:p w14:paraId="69C21259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55.00%</w:t>
            </w:r>
          </w:p>
        </w:tc>
      </w:tr>
      <w:tr w:rsidR="00795516" w14:paraId="1F694AD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71"/>
            </w:tblGrid>
            <w:tr w:rsidR="00795516" w14:paraId="0F29C9E4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98E4B8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348319" wp14:editId="539621C2">
                            <wp:extent cx="101600" cy="101600"/>
                            <wp:effectExtent l="0" t="0" r="12700" b="12700"/>
                            <wp:docPr id="246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CzPY+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2F514C0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Nein</w:t>
                  </w:r>
                </w:p>
              </w:tc>
            </w:tr>
          </w:tbl>
          <w:p w14:paraId="5132F5E3" w14:textId="77777777" w:rsidR="00795516" w:rsidRDefault="00795516"/>
        </w:tc>
        <w:tc>
          <w:tcPr>
            <w:tcW w:w="0" w:type="auto"/>
            <w:shd w:val="clear" w:color="auto" w:fill="E8ECED"/>
          </w:tcPr>
          <w:p w14:paraId="2B0FEFF1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0" w:type="auto"/>
            <w:shd w:val="clear" w:color="auto" w:fill="E8ECED"/>
          </w:tcPr>
          <w:p w14:paraId="1D74A84D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45.00%</w:t>
            </w:r>
          </w:p>
        </w:tc>
      </w:tr>
      <w:tr w:rsidR="00795516" w14:paraId="4B5CC34B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25691524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99FAD9" wp14:editId="4B393BD6">
                  <wp:extent cx="7143750" cy="714375"/>
                  <wp:effectExtent l="0" t="0" r="0" b="0"/>
                  <wp:docPr id="18" name="0 Imagen" descr="/domains1/vx566400/public/www_root/tmp/PNG-jiZU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jiZUKg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BCFD72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jemals</w:t>
      </w:r>
      <w:proofErr w:type="spellEnd"/>
      <w:r>
        <w:rPr>
          <w:sz w:val="32"/>
        </w:rPr>
        <w:t xml:space="preserve"> die Website des </w:t>
      </w:r>
      <w:proofErr w:type="spellStart"/>
      <w:r>
        <w:rPr>
          <w:sz w:val="32"/>
        </w:rPr>
        <w:t>Informationszentrums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besucht</w:t>
      </w:r>
      <w:proofErr w:type="spellEnd"/>
      <w:r>
        <w:rPr>
          <w:sz w:val="32"/>
        </w:rPr>
        <w:t>?</w:t>
      </w:r>
    </w:p>
    <w:p w14:paraId="2D53D927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Einzelwahl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3263"/>
        <w:gridCol w:w="4102"/>
        <w:gridCol w:w="4022"/>
      </w:tblGrid>
      <w:tr w:rsidR="00795516" w14:paraId="6DF41B3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04BE85BD" w14:textId="77777777" w:rsidR="00795516" w:rsidRDefault="00BB2ED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1C1D4B99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Antworten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2AE9FF4E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Verhältnis</w:t>
            </w:r>
            <w:proofErr w:type="spellEnd"/>
          </w:p>
        </w:tc>
      </w:tr>
      <w:tr w:rsidR="00795516" w14:paraId="24C99742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795516" w14:paraId="7FCED48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8C4080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B954E2" wp14:editId="79FA61A0">
                            <wp:extent cx="101600" cy="101600"/>
                            <wp:effectExtent l="0" t="0" r="12700" b="12700"/>
                            <wp:docPr id="245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Ufws&#10;Yh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375F899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Ja</w:t>
                  </w:r>
                  <w:proofErr w:type="spellEnd"/>
                </w:p>
              </w:tc>
            </w:tr>
          </w:tbl>
          <w:p w14:paraId="3CBD36A9" w14:textId="77777777" w:rsidR="00795516" w:rsidRDefault="00795516"/>
        </w:tc>
        <w:tc>
          <w:tcPr>
            <w:tcW w:w="0" w:type="auto"/>
            <w:shd w:val="clear" w:color="auto" w:fill="F5F5F5"/>
          </w:tcPr>
          <w:p w14:paraId="41E6BA9A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4B916B2E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75.00%</w:t>
            </w:r>
          </w:p>
        </w:tc>
      </w:tr>
      <w:tr w:rsidR="00795516" w14:paraId="3EBA4953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71"/>
            </w:tblGrid>
            <w:tr w:rsidR="00795516" w14:paraId="73602652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4BC86C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803D53" wp14:editId="73BD58EA">
                            <wp:extent cx="101600" cy="101600"/>
                            <wp:effectExtent l="0" t="0" r="12700" b="12700"/>
                            <wp:docPr id="244" name="Oval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Bz05rI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F8A9AC4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Nein</w:t>
                  </w:r>
                </w:p>
              </w:tc>
            </w:tr>
          </w:tbl>
          <w:p w14:paraId="4AAAFED1" w14:textId="77777777" w:rsidR="00795516" w:rsidRDefault="00795516"/>
        </w:tc>
        <w:tc>
          <w:tcPr>
            <w:tcW w:w="0" w:type="auto"/>
            <w:shd w:val="clear" w:color="auto" w:fill="E8ECED"/>
          </w:tcPr>
          <w:p w14:paraId="1CFE687A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66FACDE9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795516" w14:paraId="706CB9F5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B9BBB4A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08F8F3" wp14:editId="6D436A80">
                  <wp:extent cx="7143750" cy="714375"/>
                  <wp:effectExtent l="0" t="0" r="0" b="0"/>
                  <wp:docPr id="19" name="0 Imagen" descr="/domains1/vx566400/public/www_root/tmp/PNG-BaJ7q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BaJ7qg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26CF10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8.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alls</w:t>
      </w:r>
      <w:proofErr w:type="spellEnd"/>
      <w:r>
        <w:rPr>
          <w:sz w:val="32"/>
        </w:rPr>
        <w:t xml:space="preserve"> auf der Website </w:t>
      </w:r>
      <w:proofErr w:type="spellStart"/>
      <w:r>
        <w:rPr>
          <w:sz w:val="32"/>
        </w:rPr>
        <w:t>gefunden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wonach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gesucht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>?</w:t>
      </w:r>
    </w:p>
    <w:p w14:paraId="69E25162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Einzelwahl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629"/>
        <w:gridCol w:w="2402"/>
        <w:gridCol w:w="2355"/>
      </w:tblGrid>
      <w:tr w:rsidR="00795516" w14:paraId="7FBF9233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A58FBC3" w14:textId="77777777" w:rsidR="00795516" w:rsidRDefault="00BB2ED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2BF358B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Antworten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C75D6D5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Verhältnis</w:t>
            </w:r>
            <w:proofErr w:type="spellEnd"/>
          </w:p>
        </w:tc>
      </w:tr>
      <w:tr w:rsidR="00795516" w14:paraId="707F2C0C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795516" w14:paraId="3C7E7E15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7358B339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E59A3BD" wp14:editId="5FEB7196">
                            <wp:extent cx="101600" cy="101600"/>
                            <wp:effectExtent l="0" t="0" r="12700" b="12700"/>
                            <wp:docPr id="243" name="Oval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p8uv&#10;Z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CE085EC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Ja</w:t>
                  </w:r>
                  <w:proofErr w:type="spellEnd"/>
                </w:p>
              </w:tc>
            </w:tr>
          </w:tbl>
          <w:p w14:paraId="5BB7D32E" w14:textId="77777777" w:rsidR="00795516" w:rsidRDefault="00795516"/>
        </w:tc>
        <w:tc>
          <w:tcPr>
            <w:tcW w:w="0" w:type="auto"/>
            <w:shd w:val="clear" w:color="auto" w:fill="F5F5F5"/>
          </w:tcPr>
          <w:p w14:paraId="362D669A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  <w:shd w:val="clear" w:color="auto" w:fill="F5F5F5"/>
          </w:tcPr>
          <w:p w14:paraId="06C5E216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75.00%</w:t>
            </w:r>
          </w:p>
        </w:tc>
      </w:tr>
      <w:tr w:rsidR="00795516" w14:paraId="093556F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4293"/>
            </w:tblGrid>
            <w:tr w:rsidR="00795516" w14:paraId="2469ECF9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9C9C231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6715EDB" wp14:editId="2650EFD2">
                            <wp:extent cx="101600" cy="101600"/>
                            <wp:effectExtent l="0" t="0" r="12700" b="12700"/>
                            <wp:docPr id="242" name="Oval 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bC1OAh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C2BB921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Nein (</w:t>
                  </w:r>
                  <w:proofErr w:type="spellStart"/>
                  <w:r>
                    <w:rPr>
                      <w:sz w:val="18"/>
                    </w:rPr>
                    <w:t>Bitte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teilen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uns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</w:rPr>
                    <w:t>wonach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gesucht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haben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0EB4D8F6" w14:textId="77777777" w:rsidR="00795516" w:rsidRDefault="00795516"/>
        </w:tc>
        <w:tc>
          <w:tcPr>
            <w:tcW w:w="0" w:type="auto"/>
            <w:shd w:val="clear" w:color="auto" w:fill="E8ECED"/>
          </w:tcPr>
          <w:p w14:paraId="4AF41A4D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shd w:val="clear" w:color="auto" w:fill="E8ECED"/>
          </w:tcPr>
          <w:p w14:paraId="11A1DA03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</w:tr>
      <w:tr w:rsidR="00795516" w14:paraId="50827404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5E572710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0D1339" wp14:editId="32A73392">
                  <wp:extent cx="7143750" cy="714375"/>
                  <wp:effectExtent l="0" t="0" r="0" b="0"/>
                  <wp:docPr id="20" name="0 Imagen" descr="/domains1/vx566400/public/www_root/tmp/PNG-Vbsq4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Vbsq4h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A9AA2D" w14:textId="77777777" w:rsidR="00795516" w:rsidRDefault="00795516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795516" w14:paraId="609FBB2A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02F24955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7234EA" wp14:editId="5F64DCC8">
                      <wp:extent cx="101600" cy="101600"/>
                      <wp:effectExtent l="0" t="0" r="12700" b="12700"/>
                      <wp:docPr id="241" name="Oval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13aMI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3F3F236" w14:textId="77777777" w:rsidR="00795516" w:rsidRDefault="00BB2ED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quis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sodales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facilisis</w:t>
            </w:r>
            <w:proofErr w:type="spellEnd"/>
          </w:p>
        </w:tc>
      </w:tr>
      <w:tr w:rsidR="00795516" w14:paraId="2B24E201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ADC17EA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76D473" wp14:editId="58C119EA">
                      <wp:extent cx="101600" cy="101600"/>
                      <wp:effectExtent l="0" t="0" r="12700" b="12700"/>
                      <wp:docPr id="240" name="Oval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FpfPCx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88E6E29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Duis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irure</w:t>
            </w:r>
            <w:proofErr w:type="spellEnd"/>
            <w:r>
              <w:rPr>
                <w:sz w:val="20"/>
              </w:rPr>
              <w:t xml:space="preserve"> dolor in </w:t>
            </w:r>
            <w:proofErr w:type="spellStart"/>
            <w:r>
              <w:rPr>
                <w:sz w:val="20"/>
              </w:rPr>
              <w:t>reprehenderit</w:t>
            </w:r>
            <w:proofErr w:type="spellEnd"/>
            <w:r>
              <w:rPr>
                <w:sz w:val="20"/>
              </w:rPr>
              <w:t xml:space="preserve"> in</w:t>
            </w:r>
          </w:p>
        </w:tc>
      </w:tr>
      <w:tr w:rsidR="00795516" w14:paraId="5B869094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40FF024D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0C138F" wp14:editId="0156F77F">
                      <wp:extent cx="101600" cy="101600"/>
                      <wp:effectExtent l="0" t="0" r="12700" b="12700"/>
                      <wp:docPr id="239" name="Oval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KoQ5n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20817D2" w14:textId="77777777" w:rsidR="00795516" w:rsidRDefault="00BB2ED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</w:t>
            </w:r>
            <w:proofErr w:type="gramEnd"/>
            <w:r>
              <w:rPr>
                <w:sz w:val="20"/>
              </w:rPr>
              <w:t xml:space="preserve"> minim </w:t>
            </w:r>
            <w:proofErr w:type="spellStart"/>
            <w:r>
              <w:rPr>
                <w:sz w:val="20"/>
              </w:rPr>
              <w:t>veniam</w:t>
            </w:r>
            <w:proofErr w:type="spellEnd"/>
          </w:p>
        </w:tc>
      </w:tr>
      <w:tr w:rsidR="00795516" w14:paraId="2CB007FE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54656DEF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616C81" wp14:editId="348C3F2A">
                      <wp:extent cx="101600" cy="101600"/>
                      <wp:effectExtent l="0" t="0" r="12700" b="12700"/>
                      <wp:docPr id="238" name="Oval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PkT8Ib&#10;AgAAMAQAAA4AAAAAAAAAAAAAAAAALAIAAGRycy9lMm9Eb2MueG1sUEsBAi0AFAAGAAgAAAAhAMym&#10;fN7UAAAAAwEAAA8AAAAAAAAAAAAAAAAAcwQAAGRycy9kb3ducmV2LnhtbFBLBQYAAAAABAAEAPMA&#10;AAB0BQAAAAA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52374071" w14:textId="77777777" w:rsidR="00795516" w:rsidRDefault="00BB2ED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unde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natus</w:t>
            </w:r>
            <w:proofErr w:type="spellEnd"/>
          </w:p>
        </w:tc>
      </w:tr>
      <w:tr w:rsidR="00795516" w14:paraId="18E7C5B3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782F660C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FFEB7" wp14:editId="14BB73D2">
                      <wp:extent cx="101600" cy="101600"/>
                      <wp:effectExtent l="0" t="0" r="12700" b="12700"/>
                      <wp:docPr id="237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+JndTBoC&#10;AAAwBAAADgAAAAAAAAAAAAAAAAAsAgAAZHJzL2Uyb0RvYy54bWxQSwECLQAUAAYACAAAACEAzKZ8&#10;3tQAAAADAQAADwAAAAAAAAAAAAAAAAByBAAAZHJzL2Rvd25yZXYueG1sUEsFBgAAAAAEAAQA8wAA&#10;AHM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D6AE533" w14:textId="77777777" w:rsidR="00795516" w:rsidRDefault="00BB2ED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tenetur</w:t>
            </w:r>
            <w:proofErr w:type="spellEnd"/>
            <w:proofErr w:type="gram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sapiente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delectus</w:t>
            </w:r>
            <w:proofErr w:type="spellEnd"/>
          </w:p>
        </w:tc>
      </w:tr>
    </w:tbl>
    <w:p w14:paraId="0E981449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Würden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sagen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dass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Ihnen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während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Ihres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Aufenthaltes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geholfen</w:t>
      </w:r>
      <w:proofErr w:type="spellEnd"/>
      <w:r>
        <w:rPr>
          <w:sz w:val="32"/>
        </w:rPr>
        <w:t xml:space="preserve"> hat und </w:t>
      </w:r>
      <w:proofErr w:type="spellStart"/>
      <w:r>
        <w:rPr>
          <w:sz w:val="32"/>
        </w:rPr>
        <w:t>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wichtig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für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Ihren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Besuch</w:t>
      </w:r>
      <w:proofErr w:type="spellEnd"/>
      <w:r>
        <w:rPr>
          <w:sz w:val="32"/>
        </w:rPr>
        <w:t xml:space="preserve"> war?</w:t>
      </w:r>
    </w:p>
    <w:p w14:paraId="7B4EE718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Einzelwahl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6482"/>
        <w:gridCol w:w="2476"/>
        <w:gridCol w:w="2428"/>
      </w:tblGrid>
      <w:tr w:rsidR="00795516" w14:paraId="7F7A0A3B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1D0474DD" w14:textId="77777777" w:rsidR="00795516" w:rsidRDefault="00BB2ED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4F04008D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Antworten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6795F8E3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Verhältnis</w:t>
            </w:r>
            <w:proofErr w:type="spellEnd"/>
          </w:p>
        </w:tc>
      </w:tr>
      <w:tr w:rsidR="00795516" w14:paraId="153D215A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91"/>
            </w:tblGrid>
            <w:tr w:rsidR="00795516" w14:paraId="3391510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7E77D9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5701BF" wp14:editId="02EB0104">
                            <wp:extent cx="101600" cy="101600"/>
                            <wp:effectExtent l="0" t="0" r="12700" b="12700"/>
                            <wp:docPr id="236" name="Oval 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gQko&#10;U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6CA8D08" w14:textId="77777777" w:rsidR="00795516" w:rsidRDefault="00BB2ED6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Ja</w:t>
                  </w:r>
                  <w:proofErr w:type="spellEnd"/>
                </w:p>
              </w:tc>
            </w:tr>
          </w:tbl>
          <w:p w14:paraId="68DF8E87" w14:textId="77777777" w:rsidR="00795516" w:rsidRDefault="00795516"/>
        </w:tc>
        <w:tc>
          <w:tcPr>
            <w:tcW w:w="0" w:type="auto"/>
            <w:shd w:val="clear" w:color="auto" w:fill="F5F5F5"/>
          </w:tcPr>
          <w:p w14:paraId="636BC854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0" w:type="auto"/>
            <w:shd w:val="clear" w:color="auto" w:fill="F5F5F5"/>
          </w:tcPr>
          <w:p w14:paraId="38F11EF3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85.00%</w:t>
            </w:r>
          </w:p>
        </w:tc>
      </w:tr>
      <w:tr w:rsidR="00795516" w14:paraId="06C9DBD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3652"/>
            </w:tblGrid>
            <w:tr w:rsidR="00795516" w14:paraId="261FD677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653541B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92970D" wp14:editId="6EB981B9">
                            <wp:extent cx="101600" cy="101600"/>
                            <wp:effectExtent l="0" t="0" r="12700" b="12700"/>
                            <wp:docPr id="235" name="Oval 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265F39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Nein (</w:t>
                  </w:r>
                  <w:proofErr w:type="spellStart"/>
                  <w:r>
                    <w:rPr>
                      <w:sz w:val="18"/>
                    </w:rPr>
                    <w:t>Bitte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beschreiben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Sie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kurz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warum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nicht</w:t>
                  </w:r>
                  <w:proofErr w:type="spellEnd"/>
                  <w:r>
                    <w:rPr>
                      <w:sz w:val="18"/>
                    </w:rPr>
                    <w:t>)</w:t>
                  </w:r>
                </w:p>
              </w:tc>
            </w:tr>
          </w:tbl>
          <w:p w14:paraId="2E735505" w14:textId="77777777" w:rsidR="00795516" w:rsidRDefault="00795516"/>
        </w:tc>
        <w:tc>
          <w:tcPr>
            <w:tcW w:w="0" w:type="auto"/>
            <w:shd w:val="clear" w:color="auto" w:fill="E8ECED"/>
          </w:tcPr>
          <w:p w14:paraId="199166BA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7A1EB31A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0E562193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9048B06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28949" wp14:editId="2549A697">
                  <wp:extent cx="7143750" cy="714375"/>
                  <wp:effectExtent l="0" t="0" r="0" b="0"/>
                  <wp:docPr id="21" name="0 Imagen" descr="/domains1/vx566400/public/www_root/tmp/PNG-WQWt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WQWtpm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2C751" w14:textId="77777777" w:rsidR="00795516" w:rsidRDefault="00795516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top w:w="5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114"/>
      </w:tblGrid>
      <w:tr w:rsidR="00795516" w14:paraId="364E24C4" w14:textId="77777777">
        <w:trPr>
          <w:cantSplit/>
          <w:tblCellSpacing w:w="0" w:type="dxa"/>
          <w:jc w:val="center"/>
        </w:trPr>
        <w:tc>
          <w:tcPr>
            <w:tcW w:w="226" w:type="dxa"/>
          </w:tcPr>
          <w:p w14:paraId="17B529C6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88A601" wp14:editId="36554237">
                      <wp:extent cx="101600" cy="101600"/>
                      <wp:effectExtent l="0" t="0" r="12700" b="12700"/>
                      <wp:docPr id="234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AdW8RD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C103F03" w14:textId="77777777" w:rsidR="00795516" w:rsidRDefault="00BB2ED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sed</w:t>
            </w:r>
            <w:proofErr w:type="spellEnd"/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eiusmod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tempor</w:t>
            </w:r>
            <w:proofErr w:type="spellEnd"/>
          </w:p>
        </w:tc>
      </w:tr>
      <w:tr w:rsidR="00795516" w14:paraId="38E56D0A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6EE54266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DA0740" wp14:editId="6A552932">
                      <wp:extent cx="101600" cy="101600"/>
                      <wp:effectExtent l="0" t="0" r="12700" b="12700"/>
                      <wp:docPr id="233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C314308" w14:textId="77777777" w:rsidR="00795516" w:rsidRDefault="00BB2ED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qui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officia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deserunt</w:t>
            </w:r>
            <w:proofErr w:type="spellEnd"/>
          </w:p>
        </w:tc>
      </w:tr>
      <w:tr w:rsidR="00795516" w14:paraId="5A3FA95D" w14:textId="77777777">
        <w:trPr>
          <w:cantSplit/>
          <w:tblCellSpacing w:w="0" w:type="dxa"/>
          <w:jc w:val="center"/>
        </w:trPr>
        <w:tc>
          <w:tcPr>
            <w:tcW w:w="0" w:type="auto"/>
          </w:tcPr>
          <w:p w14:paraId="5494D819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1A423F" wp14:editId="6A6C57FB">
                      <wp:extent cx="101600" cy="101600"/>
                      <wp:effectExtent l="0" t="0" r="12700" b="12700"/>
                      <wp:docPr id="232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0C236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" fillcolor="#b0c236" strokecolor="whit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D330B26" w14:textId="77777777" w:rsidR="00795516" w:rsidRDefault="00BB2ED6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obcaecati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cupiditate</w:t>
            </w:r>
            <w:proofErr w:type="spellEnd"/>
          </w:p>
        </w:tc>
      </w:tr>
    </w:tbl>
    <w:p w14:paraId="575138AA" w14:textId="77777777" w:rsidR="00BB2ED6" w:rsidRDefault="00BB2ED6">
      <w:pPr>
        <w:spacing w:before="567" w:after="0" w:line="240" w:lineRule="auto"/>
        <w:ind w:left="283" w:right="283"/>
        <w:rPr>
          <w:sz w:val="32"/>
        </w:rPr>
      </w:pPr>
    </w:p>
    <w:p w14:paraId="61F7B077" w14:textId="77777777" w:rsidR="00BB2ED6" w:rsidRDefault="00BB2ED6">
      <w:pPr>
        <w:spacing w:before="567" w:after="0" w:line="240" w:lineRule="auto"/>
        <w:ind w:left="283" w:right="283"/>
        <w:rPr>
          <w:sz w:val="32"/>
        </w:rPr>
      </w:pPr>
    </w:p>
    <w:p w14:paraId="7639B5D8" w14:textId="77777777" w:rsidR="00BB2ED6" w:rsidRDefault="00BB2ED6">
      <w:pPr>
        <w:spacing w:before="567" w:after="0" w:line="240" w:lineRule="auto"/>
        <w:ind w:left="283" w:right="283"/>
        <w:rPr>
          <w:sz w:val="32"/>
        </w:rPr>
      </w:pPr>
    </w:p>
    <w:p w14:paraId="1F021FE6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10. </w:t>
      </w:r>
      <w:proofErr w:type="spellStart"/>
      <w:r>
        <w:rPr>
          <w:sz w:val="32"/>
        </w:rPr>
        <w:t>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würden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gesamte</w:t>
      </w:r>
      <w:proofErr w:type="spellEnd"/>
      <w:r>
        <w:rPr>
          <w:sz w:val="32"/>
        </w:rPr>
        <w:t xml:space="preserve"> Level und die </w:t>
      </w:r>
      <w:proofErr w:type="spellStart"/>
      <w:r>
        <w:rPr>
          <w:sz w:val="32"/>
        </w:rPr>
        <w:t>Qualität</w:t>
      </w:r>
      <w:proofErr w:type="spellEnd"/>
      <w:r>
        <w:rPr>
          <w:sz w:val="32"/>
        </w:rPr>
        <w:t xml:space="preserve"> der </w:t>
      </w:r>
      <w:proofErr w:type="spellStart"/>
      <w:r>
        <w:rPr>
          <w:sz w:val="32"/>
        </w:rPr>
        <w:t>Dienstleistungen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bewerten</w:t>
      </w:r>
      <w:proofErr w:type="spellEnd"/>
      <w:r>
        <w:rPr>
          <w:sz w:val="32"/>
        </w:rPr>
        <w:t>?</w:t>
      </w:r>
    </w:p>
    <w:p w14:paraId="2F8E7AEB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proofErr w:type="spellStart"/>
      <w:r>
        <w:rPr>
          <w:i/>
          <w:color w:val="666666"/>
          <w:sz w:val="20"/>
        </w:rPr>
        <w:t>Sternebewertung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p w14:paraId="080E6456" w14:textId="77777777" w:rsidR="00795516" w:rsidRDefault="00BB2ED6">
      <w:pPr>
        <w:spacing w:before="283" w:line="240" w:lineRule="auto"/>
        <w:ind w:left="283" w:right="283"/>
        <w:rPr>
          <w:b/>
        </w:rPr>
      </w:pPr>
      <w:proofErr w:type="spellStart"/>
      <w:r>
        <w:rPr>
          <w:b/>
        </w:rPr>
        <w:t>Anzahl</w:t>
      </w:r>
      <w:proofErr w:type="spellEnd"/>
      <w:r>
        <w:rPr>
          <w:b/>
        </w:rPr>
        <w:t xml:space="preserve"> der Sterne 6.35/10</w:t>
      </w:r>
    </w:p>
    <w:tbl>
      <w:tblPr>
        <w:tblStyle w:val="TableGridPHPDOCX"/>
        <w:tblOverlap w:val="never"/>
        <w:tblW w:w="11340" w:type="dxa"/>
        <w:jc w:val="center"/>
        <w:tblBorders>
          <w:top w:val="single" w:sz="6" w:space="0" w:color="A9B8BC"/>
          <w:left w:val="single" w:sz="6" w:space="0" w:color="A9B8BC"/>
          <w:bottom w:val="single" w:sz="6" w:space="0" w:color="A9B8BC"/>
          <w:right w:val="single" w:sz="6" w:space="0" w:color="A9B8BC"/>
          <w:insideH w:val="single" w:sz="6" w:space="0" w:color="A9B8BC"/>
          <w:insideV w:val="single" w:sz="6" w:space="0" w:color="A9B8BC"/>
        </w:tblBorders>
        <w:tblCellMar>
          <w:top w:w="56" w:type="dxa"/>
          <w:left w:w="68" w:type="dxa"/>
          <w:bottom w:w="56" w:type="dxa"/>
          <w:right w:w="68" w:type="dxa"/>
        </w:tblCellMar>
        <w:tblLook w:val="04A0" w:firstRow="1" w:lastRow="0" w:firstColumn="1" w:lastColumn="0" w:noHBand="0" w:noVBand="1"/>
      </w:tblPr>
      <w:tblGrid>
        <w:gridCol w:w="7599"/>
        <w:gridCol w:w="1912"/>
        <w:gridCol w:w="1875"/>
      </w:tblGrid>
      <w:tr w:rsidR="00795516" w14:paraId="732AA651" w14:textId="77777777">
        <w:trPr>
          <w:cantSplit/>
          <w:jc w:val="center"/>
        </w:trPr>
        <w:tc>
          <w:tcPr>
            <w:tcW w:w="0" w:type="auto"/>
            <w:shd w:val="clear" w:color="auto" w:fill="CFD7DA"/>
          </w:tcPr>
          <w:p w14:paraId="2B2BFE5A" w14:textId="77777777" w:rsidR="00795516" w:rsidRDefault="00BB2ED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51C984A2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Antworten</w:t>
            </w:r>
            <w:proofErr w:type="spellEnd"/>
          </w:p>
        </w:tc>
        <w:tc>
          <w:tcPr>
            <w:tcW w:w="0" w:type="auto"/>
            <w:shd w:val="clear" w:color="auto" w:fill="CFD7DA"/>
          </w:tcPr>
          <w:p w14:paraId="3AF20EB2" w14:textId="77777777" w:rsidR="00795516" w:rsidRDefault="00BB2ED6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Verhältnis</w:t>
            </w:r>
            <w:proofErr w:type="spellEnd"/>
          </w:p>
        </w:tc>
      </w:tr>
      <w:tr w:rsidR="00795516" w14:paraId="51E65E5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0145015A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63B619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782401" wp14:editId="710A22D0">
                            <wp:extent cx="101600" cy="101600"/>
                            <wp:effectExtent l="0" t="0" r="12700" b="12700"/>
                            <wp:docPr id="231" name="Oval 1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EA9E1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9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" fillcolor="#1ea9e1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6F1BDAE9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10/10</w:t>
                  </w:r>
                </w:p>
              </w:tc>
              <w:tc>
                <w:tcPr>
                  <w:tcW w:w="0" w:type="auto"/>
                </w:tcPr>
                <w:p w14:paraId="1AA9FC8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E66758" wp14:editId="1E177675">
                            <wp:extent cx="169545" cy="160020"/>
                            <wp:effectExtent l="12700" t="12700" r="20955" b="30480"/>
                            <wp:docPr id="230" name="Freeform 1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Hoq8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64A9A3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283808" wp14:editId="72FA2FFE">
                            <wp:extent cx="169545" cy="160020"/>
                            <wp:effectExtent l="12700" t="12700" r="20955" b="30480"/>
                            <wp:docPr id="229" name="Freeform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YzTm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MAtaIGkl61lKS5Ywn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1ZjNO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70C2160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10201C" wp14:editId="1CAC76F7">
                            <wp:extent cx="169545" cy="160020"/>
                            <wp:effectExtent l="12700" t="12700" r="20955" b="30480"/>
                            <wp:docPr id="228" name="Freeform 1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eSS18EAAD8DwAADgAAAGRycy9lMm9Eb2MueG1srFddb+M2EHwv0P9A6LFAY1OyHMuIczjkmqLA&#10;tT3g0h9AS5QlVBJVUraT/vrOUpJDp2YsHO7F1sdouDNc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CXkkt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7694C7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F5C9C54" wp14:editId="3EE60EA5">
                            <wp:extent cx="169545" cy="160020"/>
                            <wp:effectExtent l="12700" t="12700" r="20955" b="30480"/>
                            <wp:docPr id="227" name="Freeform 1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rhG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eBqwRNZL0qKUkyxlP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MzrhG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A692E6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CC9866" wp14:editId="35FF4D55">
                            <wp:extent cx="169545" cy="160020"/>
                            <wp:effectExtent l="12700" t="12700" r="20955" b="30480"/>
                            <wp:docPr id="226" name="Freeform 1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fXfWI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BX131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A5E411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468C46" wp14:editId="13801D78">
                            <wp:extent cx="169545" cy="160020"/>
                            <wp:effectExtent l="12700" t="12700" r="20955" b="30480"/>
                            <wp:docPr id="225" name="Freeform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V1m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gR9XW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CF410C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F73560" wp14:editId="0AC760DF">
                            <wp:extent cx="169545" cy="160020"/>
                            <wp:effectExtent l="12700" t="12700" r="20955" b="30480"/>
                            <wp:docPr id="224" name="Freeform 1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l5mU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W1JeZ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A33B08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DBF8F2" wp14:editId="1AEA1CA8">
                            <wp:extent cx="169545" cy="160020"/>
                            <wp:effectExtent l="12700" t="12700" r="20955" b="30480"/>
                            <wp:docPr id="223" name="Freeform 1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Fj8W5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08F56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5A0A1D" wp14:editId="7342AD09">
                            <wp:extent cx="169545" cy="160020"/>
                            <wp:effectExtent l="12700" t="12700" r="20955" b="30480"/>
                            <wp:docPr id="222" name="Freeform 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FSSUGt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EBB44A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F51C71" wp14:editId="595103B9">
                            <wp:extent cx="169545" cy="160020"/>
                            <wp:effectExtent l="12700" t="12700" r="20955" b="30480"/>
                            <wp:docPr id="221" name="Freeform 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JSwGQ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9IJSw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F518EE5" w14:textId="77777777" w:rsidR="00795516" w:rsidRDefault="00795516"/>
        </w:tc>
        <w:tc>
          <w:tcPr>
            <w:tcW w:w="0" w:type="auto"/>
            <w:shd w:val="clear" w:color="auto" w:fill="F5F5F5"/>
          </w:tcPr>
          <w:p w14:paraId="06E3BFB0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6A3D6F5E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795516" w14:paraId="35F893B8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3F9F962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0DBDE66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08C6E5" wp14:editId="2FC30E3E">
                            <wp:extent cx="101600" cy="101600"/>
                            <wp:effectExtent l="0" t="0" r="12700" b="12700"/>
                            <wp:docPr id="220" name="Oval 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7C547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" fillcolor="#87c547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493BE89C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9/10</w:t>
                  </w:r>
                </w:p>
              </w:tc>
              <w:tc>
                <w:tcPr>
                  <w:tcW w:w="0" w:type="auto"/>
                </w:tcPr>
                <w:p w14:paraId="1A578C8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062C33" wp14:editId="2CDA8BE7">
                            <wp:extent cx="169545" cy="160020"/>
                            <wp:effectExtent l="12700" t="12700" r="20955" b="30480"/>
                            <wp:docPr id="219" name="Freeform 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mGQ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DcdOm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BB7DBE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735DB8F" wp14:editId="4834D118">
                            <wp:extent cx="169545" cy="160020"/>
                            <wp:effectExtent l="12700" t="12700" r="20955" b="30480"/>
                            <wp:docPr id="218" name="Freeform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bvnV4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WDbvnV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7D2A1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D465EE3" wp14:editId="7FB2E3C8">
                            <wp:extent cx="169545" cy="160020"/>
                            <wp:effectExtent l="12700" t="12700" r="20955" b="30480"/>
                            <wp:docPr id="217" name="Freeform 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8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2WUmE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5G2WUm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7C41B5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D96E23" wp14:editId="0C62FF92">
                            <wp:extent cx="169545" cy="160020"/>
                            <wp:effectExtent l="12700" t="12700" r="20955" b="30480"/>
                            <wp:docPr id="216" name="Freeform 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xAF0EAAD8DwAADgAAAGRycy9lMm9Eb2MueG1srFfRjqM2FH2v1H+weKzUAUMgIZrMajXbqSpt&#10;25V2+gEOmIAKmNpOyPTre6+BjJnGE7TalwTw4XDP8fW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g0vEA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9594C1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CF3491F" wp14:editId="2C49163C">
                            <wp:extent cx="169545" cy="160020"/>
                            <wp:effectExtent l="12700" t="12700" r="20955" b="30480"/>
                            <wp:docPr id="215" name="Freeform 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gMLzq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1C901B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AE6CBD3" wp14:editId="532610D4">
                            <wp:extent cx="169545" cy="160020"/>
                            <wp:effectExtent l="12700" t="12700" r="20955" b="30480"/>
                            <wp:docPr id="214" name="Freeform 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Dm2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B1MAOb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754CBB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660712D" wp14:editId="6CE2B538">
                            <wp:extent cx="169545" cy="160020"/>
                            <wp:effectExtent l="12700" t="12700" r="20955" b="30480"/>
                            <wp:docPr id="213" name="Freeform 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CHm1xN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18D2D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4F1882" wp14:editId="056C141D">
                            <wp:extent cx="169545" cy="160020"/>
                            <wp:effectExtent l="12700" t="12700" r="20955" b="30480"/>
                            <wp:docPr id="212" name="Freeform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d2FmYEAAD8DwAADgAAAGRycy9lMm9Eb2MueG1srFddb+M2EHwv0P9A6LFAY1OybMuIczjkmqLA&#10;tT3g0h9AS5QlVBJVUo6T/vrOUpJDp2YsHO7F1sdouDNc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B0F3YW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25DA9D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E4C4AB2" wp14:editId="6FDA3DF1">
                            <wp:extent cx="169545" cy="160020"/>
                            <wp:effectExtent l="12700" t="12700" r="20955" b="30480"/>
                            <wp:docPr id="211" name="Freeform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E4A9E16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28737FF" wp14:editId="387BE56A">
                            <wp:extent cx="169545" cy="160020"/>
                            <wp:effectExtent l="12700" t="12700" r="20955" b="30480"/>
                            <wp:docPr id="210" name="Freeform 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ad7AYW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6850EA47" w14:textId="77777777" w:rsidR="00795516" w:rsidRDefault="00795516"/>
        </w:tc>
        <w:tc>
          <w:tcPr>
            <w:tcW w:w="0" w:type="auto"/>
            <w:shd w:val="clear" w:color="auto" w:fill="E8ECED"/>
          </w:tcPr>
          <w:p w14:paraId="03388CE6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shd w:val="clear" w:color="auto" w:fill="E8ECED"/>
          </w:tcPr>
          <w:p w14:paraId="2B8204A2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5.00%</w:t>
            </w:r>
          </w:p>
        </w:tc>
      </w:tr>
      <w:tr w:rsidR="00795516" w14:paraId="16B7E0E1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2F60FE10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1C47D4A9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1CDAB2" wp14:editId="61FE8134">
                            <wp:extent cx="101600" cy="101600"/>
                            <wp:effectExtent l="0" t="0" r="12700" b="12700"/>
                            <wp:docPr id="209" name="Oval 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BAA22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" fillcolor="#fbaa22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AB61092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8/10</w:t>
                  </w:r>
                </w:p>
              </w:tc>
              <w:tc>
                <w:tcPr>
                  <w:tcW w:w="0" w:type="auto"/>
                </w:tcPr>
                <w:p w14:paraId="05A654D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BAF9DF9" wp14:editId="1B4C63DA">
                            <wp:extent cx="169545" cy="160020"/>
                            <wp:effectExtent l="12700" t="12700" r="20955" b="30480"/>
                            <wp:docPr id="208" name="Freeform 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IUF0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91228A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9F688D" wp14:editId="6A7AD890">
                            <wp:extent cx="169545" cy="160020"/>
                            <wp:effectExtent l="12700" t="12700" r="20955" b="30480"/>
                            <wp:docPr id="207" name="Freeform 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hZtxn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AE795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D3095F" wp14:editId="0C1B3B0F">
                            <wp:extent cx="169545" cy="160020"/>
                            <wp:effectExtent l="12700" t="12700" r="20955" b="30480"/>
                            <wp:docPr id="206" name="Freeform 1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ZAE1m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72D7C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B5751C" wp14:editId="4B5A71A9">
                            <wp:extent cx="169545" cy="160020"/>
                            <wp:effectExtent l="12700" t="12700" r="20955" b="30480"/>
                            <wp:docPr id="205" name="Freeform 1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DkQT81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CDA65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C74CF7" wp14:editId="63E08123">
                            <wp:extent cx="169545" cy="160020"/>
                            <wp:effectExtent l="12700" t="12700" r="20955" b="30480"/>
                            <wp:docPr id="204" name="Freeform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K//WM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4r/9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7353C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6C6FAA6" wp14:editId="0A8A9178">
                            <wp:extent cx="169545" cy="160020"/>
                            <wp:effectExtent l="12700" t="12700" r="20955" b="30480"/>
                            <wp:docPr id="203" name="Freeform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mDRrd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6138E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FB4FEF" wp14:editId="44364529">
                            <wp:extent cx="169545" cy="160020"/>
                            <wp:effectExtent l="12700" t="12700" r="20955" b="30480"/>
                            <wp:docPr id="202" name="Freeform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Nxcpw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D1DB2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081EB8" wp14:editId="5F8F6291">
                            <wp:extent cx="169545" cy="160020"/>
                            <wp:effectExtent l="12700" t="12700" r="20955" b="30480"/>
                            <wp:docPr id="201" name="Freeform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G3VyN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8D2299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C539E8" wp14:editId="1B4B3BF8">
                            <wp:extent cx="169545" cy="160020"/>
                            <wp:effectExtent l="12700" t="12700" r="20955" b="30480"/>
                            <wp:docPr id="200" name="Freeform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NAMfAd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19229F9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4865E6" wp14:editId="6479E2FF">
                            <wp:extent cx="169545" cy="160020"/>
                            <wp:effectExtent l="12700" t="12700" r="20955" b="30480"/>
                            <wp:docPr id="199" name="Freeform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QDW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K5BAN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36FF8607" w14:textId="77777777" w:rsidR="00795516" w:rsidRDefault="00795516"/>
        </w:tc>
        <w:tc>
          <w:tcPr>
            <w:tcW w:w="0" w:type="auto"/>
            <w:shd w:val="clear" w:color="auto" w:fill="F5F5F5"/>
          </w:tcPr>
          <w:p w14:paraId="03C588B2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F5F5F5"/>
          </w:tcPr>
          <w:p w14:paraId="4C19D973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64EF7EBF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0208B4F1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73AD1E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306448D" wp14:editId="1280AEFD">
                            <wp:extent cx="101600" cy="101600"/>
                            <wp:effectExtent l="0" t="0" r="12700" b="12700"/>
                            <wp:docPr id="198" name="Oval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66EAA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6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" fillcolor="#e66eaa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1692A325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7/10</w:t>
                  </w:r>
                </w:p>
              </w:tc>
              <w:tc>
                <w:tcPr>
                  <w:tcW w:w="0" w:type="auto"/>
                </w:tcPr>
                <w:p w14:paraId="1289865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C5EA9C" wp14:editId="5CC6668B">
                            <wp:extent cx="169545" cy="160020"/>
                            <wp:effectExtent l="12700" t="12700" r="20955" b="30480"/>
                            <wp:docPr id="197" name="Freeform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9u2A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CUZT27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0F30DB9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58D6B6" wp14:editId="6531D364">
                            <wp:extent cx="169545" cy="160020"/>
                            <wp:effectExtent l="12700" t="12700" r="20955" b="30480"/>
                            <wp:docPr id="196" name="Freeform 1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uyi5P2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623771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8783E9" wp14:editId="40DC60A7">
                            <wp:extent cx="169545" cy="160020"/>
                            <wp:effectExtent l="12700" t="12700" r="20955" b="30480"/>
                            <wp:docPr id="195" name="Freeform 1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Gzi7lF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F5BD99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174CCCB" wp14:editId="58E177B0">
                            <wp:extent cx="169545" cy="160020"/>
                            <wp:effectExtent l="12700" t="12700" r="20955" b="30480"/>
                            <wp:docPr id="194" name="Freeform 1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pLpG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7KS6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7775E5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CB98303" wp14:editId="53E3EF64">
                            <wp:extent cx="169545" cy="160020"/>
                            <wp:effectExtent l="12700" t="12700" r="20955" b="30480"/>
                            <wp:docPr id="193" name="Freeform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fLG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QHpWAuT9Cg5R8sJT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C6HJ8s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96BF01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A63BF58" wp14:editId="0FB08204">
                            <wp:extent cx="169545" cy="160020"/>
                            <wp:effectExtent l="12700" t="12700" r="20955" b="30480"/>
                            <wp:docPr id="192" name="Freeform 1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O/tPil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E5DE1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788E47" wp14:editId="08F6DD76">
                            <wp:extent cx="169545" cy="160020"/>
                            <wp:effectExtent l="12700" t="12700" r="20955" b="30480"/>
                            <wp:docPr id="191" name="Freeform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08gm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nAelZB0l6lpyj5YSm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/9PI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9862CB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9ABD08" wp14:editId="28528D9F">
                            <wp:extent cx="169545" cy="160020"/>
                            <wp:effectExtent l="12700" t="12700" r="20955" b="30480"/>
                            <wp:docPr id="190" name="Freeform 1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8iSIX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B6E34D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0FE751" wp14:editId="3729CDE4">
                            <wp:extent cx="169545" cy="160020"/>
                            <wp:effectExtent l="12700" t="12700" r="20955" b="30480"/>
                            <wp:docPr id="189" name="Freeform 1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AUFmI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DgFBZ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DEDACB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CC77E6" wp14:editId="14209BC2">
                            <wp:extent cx="169545" cy="160020"/>
                            <wp:effectExtent l="12700" t="12700" r="20955" b="30480"/>
                            <wp:docPr id="188" name="Freeform 1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G1E1w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BqmpWQZKeJOdoOaEL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31232B5" w14:textId="77777777" w:rsidR="00795516" w:rsidRDefault="00795516"/>
        </w:tc>
        <w:tc>
          <w:tcPr>
            <w:tcW w:w="0" w:type="auto"/>
            <w:shd w:val="clear" w:color="auto" w:fill="E8ECED"/>
          </w:tcPr>
          <w:p w14:paraId="0C30033B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28F89EC4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36B7AB8D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0E4160B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52DE526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20415DA" wp14:editId="31C724C3">
                            <wp:extent cx="101600" cy="101600"/>
                            <wp:effectExtent l="0" t="0" r="12700" b="12700"/>
                            <wp:docPr id="187" name="Oval 1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2662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5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" fillcolor="#f2662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360C44A3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6/10</w:t>
                  </w:r>
                </w:p>
              </w:tc>
              <w:tc>
                <w:tcPr>
                  <w:tcW w:w="0" w:type="auto"/>
                </w:tcPr>
                <w:p w14:paraId="0FB1E76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DA1B24" wp14:editId="2D5006CD">
                            <wp:extent cx="169545" cy="160020"/>
                            <wp:effectExtent l="12700" t="12700" r="20955" b="30480"/>
                            <wp:docPr id="186" name="Freeform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oFWWA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707FBA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221AE53" wp14:editId="1129ADC7">
                            <wp:extent cx="169545" cy="160020"/>
                            <wp:effectExtent l="12700" t="12700" r="20955" b="30480"/>
                            <wp:docPr id="185" name="Freeform 1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4DA18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6FC5615" wp14:editId="197F0C3E">
                            <wp:extent cx="169545" cy="160020"/>
                            <wp:effectExtent l="12700" t="12700" r="20955" b="30480"/>
                            <wp:docPr id="184" name="Freeform 1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cY98J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539FDB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A056B3C" wp14:editId="7CEFA5EC">
                            <wp:extent cx="169545" cy="160020"/>
                            <wp:effectExtent l="12700" t="12700" r="20955" b="30480"/>
                            <wp:docPr id="183" name="Freeform 1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POI0p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CC87C7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BD59BB" wp14:editId="4B280C50">
                            <wp:extent cx="169545" cy="160020"/>
                            <wp:effectExtent l="12700" t="12700" r="20955" b="30480"/>
                            <wp:docPr id="182" name="Freeform 1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Y/gk9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25B2F7B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6D2770" wp14:editId="288ECD61">
                            <wp:extent cx="169545" cy="160020"/>
                            <wp:effectExtent l="12700" t="12700" r="20955" b="30480"/>
                            <wp:docPr id="181" name="Freeform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+A5GI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PYvgOR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F39442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69C5FA" wp14:editId="39DCC317">
                            <wp:extent cx="169545" cy="160020"/>
                            <wp:effectExtent l="12700" t="12700" r="20955" b="30480"/>
                            <wp:docPr id="180" name="Freeform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Y0OGA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9jQ4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2F81DB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53516D4" wp14:editId="40B9BC2D">
                            <wp:extent cx="169545" cy="160020"/>
                            <wp:effectExtent l="12700" t="12700" r="20955" b="30480"/>
                            <wp:docPr id="179" name="Freeform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YM1GMEAAD8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8ZgzU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398495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074D92C" wp14:editId="0DBC4A20">
                            <wp:extent cx="169545" cy="160020"/>
                            <wp:effectExtent l="12700" t="12700" r="20955" b="30480"/>
                            <wp:docPr id="178" name="Freeform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t0V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Dpl63R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42B5B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7458A3" wp14:editId="097922BC">
                            <wp:extent cx="169545" cy="160020"/>
                            <wp:effectExtent l="12700" t="12700" r="20955" b="30480"/>
                            <wp:docPr id="177" name="Freeform 1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zUHmIEAAD8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FXM1B5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7D2949F7" w14:textId="77777777" w:rsidR="00795516" w:rsidRDefault="00795516"/>
        </w:tc>
        <w:tc>
          <w:tcPr>
            <w:tcW w:w="0" w:type="auto"/>
            <w:shd w:val="clear" w:color="auto" w:fill="F5F5F5"/>
          </w:tcPr>
          <w:p w14:paraId="34078616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14:paraId="1FAFCF7D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20.00%</w:t>
            </w:r>
          </w:p>
        </w:tc>
      </w:tr>
      <w:tr w:rsidR="00795516" w14:paraId="20DC702E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20E690B3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F3D227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363EA6" wp14:editId="470E0A32">
                            <wp:extent cx="101600" cy="101600"/>
                            <wp:effectExtent l="0" t="0" r="12700" b="12700"/>
                            <wp:docPr id="176" name="Oval 1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E56A3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3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" fillcolor="#8e56a3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275F9B00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5/10</w:t>
                  </w:r>
                </w:p>
              </w:tc>
              <w:tc>
                <w:tcPr>
                  <w:tcW w:w="0" w:type="auto"/>
                </w:tcPr>
                <w:p w14:paraId="19CA2731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A9FA3B" wp14:editId="13F169A6">
                            <wp:extent cx="169545" cy="160020"/>
                            <wp:effectExtent l="12700" t="12700" r="20955" b="30480"/>
                            <wp:docPr id="175" name="Freeform 1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B4E549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6ED255" wp14:editId="4987E1BB">
                            <wp:extent cx="169545" cy="160020"/>
                            <wp:effectExtent l="12700" t="12700" r="20955" b="30480"/>
                            <wp:docPr id="174" name="Freeform 1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+5Ca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7113F1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EB92C4" wp14:editId="746A6AD4">
                            <wp:extent cx="169545" cy="160020"/>
                            <wp:effectExtent l="12700" t="12700" r="20955" b="30480"/>
                            <wp:docPr id="173" name="Freeform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qjLyDm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AE1B6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1912A26" wp14:editId="290AB345">
                            <wp:extent cx="169545" cy="160020"/>
                            <wp:effectExtent l="12700" t="12700" r="20955" b="30480"/>
                            <wp:docPr id="172" name="Freeform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D/w1ML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5E84FB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8C3223" wp14:editId="0F6C3AEA">
                            <wp:extent cx="169545" cy="160020"/>
                            <wp:effectExtent l="12700" t="12700" r="20955" b="30480"/>
                            <wp:docPr id="171" name="Freeform 1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F/TUa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22051F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1CE073" wp14:editId="5CDB7384">
                            <wp:extent cx="169545" cy="160020"/>
                            <wp:effectExtent l="12700" t="12700" r="20955" b="30480"/>
                            <wp:docPr id="170" name="Freeform 1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rlfGEEAAD8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4grlfG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CF6820B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EB83B0" wp14:editId="0B27F6FE">
                            <wp:extent cx="169545" cy="160020"/>
                            <wp:effectExtent l="12700" t="12700" r="20955" b="30480"/>
                            <wp:docPr id="169" name="Freeform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BQznk0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7E7DB1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3B3203" wp14:editId="54FA585B">
                            <wp:extent cx="169545" cy="160020"/>
                            <wp:effectExtent l="12700" t="12700" r="20955" b="30480"/>
                            <wp:docPr id="168" name="Freeform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/YMV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AU/2D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CD5F1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31C8EE6" wp14:editId="19A2E05A">
                            <wp:extent cx="169545" cy="160020"/>
                            <wp:effectExtent l="12700" t="12700" r="20955" b="30480"/>
                            <wp:docPr id="167" name="Freeform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uWSh/m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5C4FB3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85AB86" wp14:editId="5B11EA73">
                            <wp:extent cx="169545" cy="160020"/>
                            <wp:effectExtent l="12700" t="12700" r="20955" b="30480"/>
                            <wp:docPr id="166" name="Freeform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KX/nQd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849F885" w14:textId="77777777" w:rsidR="00795516" w:rsidRDefault="00795516"/>
        </w:tc>
        <w:tc>
          <w:tcPr>
            <w:tcW w:w="0" w:type="auto"/>
            <w:shd w:val="clear" w:color="auto" w:fill="E8ECED"/>
          </w:tcPr>
          <w:p w14:paraId="58CFE9D2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shd w:val="clear" w:color="auto" w:fill="E8ECED"/>
          </w:tcPr>
          <w:p w14:paraId="3B49FF8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15.00%</w:t>
            </w:r>
          </w:p>
        </w:tc>
      </w:tr>
      <w:tr w:rsidR="00795516" w14:paraId="388E07D9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58005ADE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43C8468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5C3583" wp14:editId="417DC678">
                            <wp:extent cx="101600" cy="101600"/>
                            <wp:effectExtent l="0" t="0" r="12700" b="12700"/>
                            <wp:docPr id="165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1ABECE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2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" fillcolor="#1abece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7546EDF4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4/10</w:t>
                  </w:r>
                </w:p>
              </w:tc>
              <w:tc>
                <w:tcPr>
                  <w:tcW w:w="0" w:type="auto"/>
                </w:tcPr>
                <w:p w14:paraId="3D2390F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33C84E" wp14:editId="0A982298">
                            <wp:extent cx="169545" cy="160020"/>
                            <wp:effectExtent l="12700" t="12700" r="20955" b="30480"/>
                            <wp:docPr id="164" name="Freeform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Ec2mu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87D402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73D4EC" wp14:editId="3BBC21F3">
                            <wp:extent cx="169545" cy="160020"/>
                            <wp:effectExtent l="12700" t="12700" r="20955" b="30480"/>
                            <wp:docPr id="163" name="Freeform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BOaGQ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E+BOaG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812EBA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6F344E" wp14:editId="343663B0">
                            <wp:extent cx="169545" cy="160020"/>
                            <wp:effectExtent l="12700" t="12700" r="20955" b="30480"/>
                            <wp:docPr id="162" name="Freeform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E6B36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9B1821" wp14:editId="49F95E83">
                            <wp:extent cx="169545" cy="160020"/>
                            <wp:effectExtent l="12700" t="12700" r="20955" b="30480"/>
                            <wp:docPr id="161" name="Freeform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txmM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mAe3G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7CE1B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ABAE17" wp14:editId="1B4294C7">
                            <wp:extent cx="169545" cy="160020"/>
                            <wp:effectExtent l="12700" t="12700" r="20955" b="30480"/>
                            <wp:docPr id="160" name="Freeform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hZGmQ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W9hZG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ECE46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5269D6" wp14:editId="48B324E3">
                            <wp:extent cx="169545" cy="160020"/>
                            <wp:effectExtent l="12700" t="12700" r="20955" b="30480"/>
                            <wp:docPr id="159" name="Freeform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qG8E4mQEAAD8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5032DF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B9AF2C2" wp14:editId="225FAB3C">
                            <wp:extent cx="169545" cy="160020"/>
                            <wp:effectExtent l="12700" t="12700" r="20955" b="30480"/>
                            <wp:docPr id="158" name="Freeform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6l52AEAAD8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9nqXn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60741D0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38DD76" wp14:editId="5F94C857">
                            <wp:extent cx="169545" cy="160020"/>
                            <wp:effectExtent l="12700" t="12700" r="20955" b="30480"/>
                            <wp:docPr id="157" name="Freeform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HF3Ch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F747D4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D68E97" wp14:editId="672920A7">
                            <wp:extent cx="169545" cy="160020"/>
                            <wp:effectExtent l="12700" t="12700" r="20955" b="30480"/>
                            <wp:docPr id="156" name="Freeform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G6IWKx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2F83B1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FD692CA" wp14:editId="55CA2D58">
                            <wp:extent cx="169545" cy="160020"/>
                            <wp:effectExtent l="12700" t="12700" r="20955" b="30480"/>
                            <wp:docPr id="155" name="Freeform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OmFoH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20AACB3F" w14:textId="77777777" w:rsidR="00795516" w:rsidRDefault="00795516"/>
        </w:tc>
        <w:tc>
          <w:tcPr>
            <w:tcW w:w="0" w:type="auto"/>
            <w:shd w:val="clear" w:color="auto" w:fill="F5F5F5"/>
          </w:tcPr>
          <w:p w14:paraId="5343E622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14:paraId="6EE093AB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795516" w14:paraId="5F719736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67657DBF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BCFEC1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3A5A44" wp14:editId="01A5BF9E">
                            <wp:extent cx="101600" cy="101600"/>
                            <wp:effectExtent l="0" t="0" r="12700" b="12700"/>
                            <wp:docPr id="154" name="Oval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EF41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1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" fillcolor="#ef41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32A03905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3/10</w:t>
                  </w:r>
                </w:p>
              </w:tc>
              <w:tc>
                <w:tcPr>
                  <w:tcW w:w="0" w:type="auto"/>
                </w:tcPr>
                <w:p w14:paraId="47B83D6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EB4CCDD" wp14:editId="09242A88">
                            <wp:extent cx="169545" cy="160020"/>
                            <wp:effectExtent l="12700" t="12700" r="20955" b="30480"/>
                            <wp:docPr id="153" name="Freeform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219327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806618" wp14:editId="17D97386">
                            <wp:extent cx="169545" cy="160020"/>
                            <wp:effectExtent l="12700" t="12700" r="20955" b="30480"/>
                            <wp:docPr id="152" name="Freeform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BB133E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319621" wp14:editId="6559172D">
                            <wp:extent cx="169545" cy="160020"/>
                            <wp:effectExtent l="12700" t="12700" r="20955" b="30480"/>
                            <wp:docPr id="151" name="Freeform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obWEEAAD8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821F63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5DAF31D" wp14:editId="5BAD6A3D">
                            <wp:extent cx="169545" cy="160020"/>
                            <wp:effectExtent l="12700" t="12700" r="20955" b="30480"/>
                            <wp:docPr id="150" name="Freeform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CQr5yxYwQAAPw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9F0B5F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D183AC" wp14:editId="4EB52B56">
                            <wp:extent cx="169545" cy="160020"/>
                            <wp:effectExtent l="12700" t="12700" r="20955" b="30480"/>
                            <wp:docPr id="149" name="Freeform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CJrAPl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282825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4C5185" wp14:editId="65E01589">
                            <wp:extent cx="169545" cy="160020"/>
                            <wp:effectExtent l="12700" t="12700" r="20955" b="30480"/>
                            <wp:docPr id="148" name="Freeform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h/F8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eaofx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3CF8F8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A707C7" wp14:editId="02E2436D">
                            <wp:extent cx="169545" cy="160020"/>
                            <wp:effectExtent l="12700" t="12700" r="20955" b="30480"/>
                            <wp:docPr id="147" name="Freeform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HYM2U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MvB2DN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CC34B1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414FD0" wp14:editId="0D9FC6A5">
                            <wp:extent cx="169545" cy="160020"/>
                            <wp:effectExtent l="12700" t="12700" r="20955" b="30480"/>
                            <wp:docPr id="146" name="Freeform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kymA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XWuTKYAQAAPw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B25CCD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5945785" wp14:editId="66EE7044">
                            <wp:extent cx="169545" cy="160020"/>
                            <wp:effectExtent l="12700" t="12700" r="20955" b="30480"/>
                            <wp:docPr id="145" name="Freeform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rmYV8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HdK5mFfBAAA/A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3103A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55D092" wp14:editId="4B2F5225">
                            <wp:extent cx="169545" cy="160020"/>
                            <wp:effectExtent l="12700" t="12700" r="20955" b="30480"/>
                            <wp:docPr id="144" name="Freeform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WUWIEAAD8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IK4FlF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3B95FA0E" w14:textId="77777777" w:rsidR="00795516" w:rsidRDefault="00795516"/>
        </w:tc>
        <w:tc>
          <w:tcPr>
            <w:tcW w:w="0" w:type="auto"/>
            <w:shd w:val="clear" w:color="auto" w:fill="E8ECED"/>
          </w:tcPr>
          <w:p w14:paraId="03A6B39F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shd w:val="clear" w:color="auto" w:fill="E8ECED"/>
          </w:tcPr>
          <w:p w14:paraId="2D4587A5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10.00%</w:t>
            </w:r>
          </w:p>
        </w:tc>
      </w:tr>
      <w:tr w:rsidR="00795516" w14:paraId="73CD9936" w14:textId="77777777">
        <w:trPr>
          <w:cantSplit/>
          <w:jc w:val="center"/>
        </w:trPr>
        <w:tc>
          <w:tcPr>
            <w:tcW w:w="0" w:type="auto"/>
            <w:shd w:val="clear" w:color="auto" w:fill="F5F5F5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20F0B83C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23C2DD6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16F3EDD" wp14:editId="53CB93ED">
                            <wp:extent cx="101600" cy="101600"/>
                            <wp:effectExtent l="0" t="0" r="12700" b="12700"/>
                            <wp:docPr id="143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D7997B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10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" fillcolor="#d7997b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05B418F4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2/10</w:t>
                  </w:r>
                </w:p>
              </w:tc>
              <w:tc>
                <w:tcPr>
                  <w:tcW w:w="0" w:type="auto"/>
                </w:tcPr>
                <w:p w14:paraId="692DF106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F6DDD0" wp14:editId="70A851EC">
                            <wp:extent cx="169545" cy="160020"/>
                            <wp:effectExtent l="12700" t="12700" r="20955" b="30480"/>
                            <wp:docPr id="142" name="Freeform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DS0lqB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846FB6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5BB104" wp14:editId="4CA297AE">
                            <wp:extent cx="169545" cy="160020"/>
                            <wp:effectExtent l="12700" t="12700" r="20955" b="30480"/>
                            <wp:docPr id="141" name="Freeform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JSklAtiBAAA/A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DBE6E9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4A1D504" wp14:editId="1F75B606">
                            <wp:extent cx="169545" cy="160020"/>
                            <wp:effectExtent l="12700" t="12700" r="20955" b="30480"/>
                            <wp:docPr id="140" name="Freeform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KX0g12EEAAD8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A63A2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D4C72B" wp14:editId="5AE97EEE">
                            <wp:extent cx="169545" cy="160020"/>
                            <wp:effectExtent l="12700" t="12700" r="20955" b="30480"/>
                            <wp:docPr id="139" name="Freeform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D12B29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B76726" wp14:editId="78FD02DB">
                            <wp:extent cx="169545" cy="160020"/>
                            <wp:effectExtent l="12700" t="12700" r="20955" b="30480"/>
                            <wp:docPr id="138" name="Freeform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svkF0EAAD8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BM2y+QXQQAAPw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159B6A1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D637489" wp14:editId="0B7A71AE">
                            <wp:extent cx="169545" cy="160020"/>
                            <wp:effectExtent l="12700" t="12700" r="20955" b="30480"/>
                            <wp:docPr id="137" name="Freeform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10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PCAVl9iBAAA/A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9BFF05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67E5BE" wp14:editId="73E59970">
                            <wp:extent cx="169545" cy="160020"/>
                            <wp:effectExtent l="12700" t="12700" r="20955" b="30480"/>
                            <wp:docPr id="136" name="Freeform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7sTG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97sT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3732540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A3C61C9" wp14:editId="09803EDB">
                            <wp:extent cx="169545" cy="160020"/>
                            <wp:effectExtent l="12700" t="12700" r="20955" b="30480"/>
                            <wp:docPr id="135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UjGA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DiqhSM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368C93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7F7FB14" wp14:editId="1F67E57D">
                            <wp:extent cx="169545" cy="160020"/>
                            <wp:effectExtent l="12700" t="12700" r="20955" b="30480"/>
                            <wp:docPr id="134" name="Freeform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53mdLG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5FC08F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FDBC13A" wp14:editId="5C90BF96">
                            <wp:extent cx="169545" cy="160020"/>
                            <wp:effectExtent l="12700" t="12700" r="20955" b="30480"/>
                            <wp:docPr id="133" name="Freeform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OFGxON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DD89ABB" w14:textId="77777777" w:rsidR="00795516" w:rsidRDefault="00795516"/>
        </w:tc>
        <w:tc>
          <w:tcPr>
            <w:tcW w:w="0" w:type="auto"/>
            <w:shd w:val="clear" w:color="auto" w:fill="F5F5F5"/>
          </w:tcPr>
          <w:p w14:paraId="09B4D5F9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14:paraId="7981635B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795516" w14:paraId="5EEED3DC" w14:textId="77777777">
        <w:trPr>
          <w:cantSplit/>
          <w:jc w:val="center"/>
        </w:trPr>
        <w:tc>
          <w:tcPr>
            <w:tcW w:w="0" w:type="auto"/>
            <w:shd w:val="clear" w:color="auto" w:fill="E8ECED"/>
          </w:tcPr>
          <w:tbl>
            <w:tblPr>
              <w:tblStyle w:val="TableGridPHPDOCX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67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795516" w14:paraId="015C3E68" w14:textId="77777777">
              <w:tc>
                <w:tcPr>
                  <w:tcW w:w="226" w:type="dxa"/>
                  <w:tcMar>
                    <w:right w:w="56" w:type="dxa"/>
                  </w:tcMar>
                  <w:vAlign w:val="bottom"/>
                </w:tcPr>
                <w:p w14:paraId="317B8FE6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812BE86" wp14:editId="4223FD23">
                            <wp:extent cx="101600" cy="101600"/>
                            <wp:effectExtent l="0" t="0" r="12700" b="12700"/>
                            <wp:docPr id="132" name="Oval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EDD3C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9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" fillcolor="#cedd3c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</w:tcPr>
                <w:p w14:paraId="6C4C37F4" w14:textId="77777777" w:rsidR="00795516" w:rsidRDefault="00BB2ED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1/10</w:t>
                  </w:r>
                </w:p>
              </w:tc>
              <w:tc>
                <w:tcPr>
                  <w:tcW w:w="0" w:type="auto"/>
                </w:tcPr>
                <w:p w14:paraId="430B7DD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9B2F51D" wp14:editId="61724BB9">
                            <wp:extent cx="169545" cy="160020"/>
                            <wp:effectExtent l="12700" t="12700" r="20955" b="30480"/>
                            <wp:docPr id="131" name="Freeform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99238"/>
                                    </a:solidFill>
                                    <a:ln w="9525">
                                      <a:solidFill>
                                        <a:srgbClr val="F455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" fillcolor="#f99238" strokecolor="#f45533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AE7275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CFF183" wp14:editId="5C7131B7">
                            <wp:extent cx="169545" cy="160020"/>
                            <wp:effectExtent l="12700" t="12700" r="20955" b="30480"/>
                            <wp:docPr id="130" name="Freeform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E8x3IZ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0DC77EB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8D0E85" wp14:editId="27730ABD">
                            <wp:extent cx="169545" cy="160020"/>
                            <wp:effectExtent l="12700" t="12700" r="20955" b="30480"/>
                            <wp:docPr id="129" name="Freeform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7u2I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4F120E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6FC968" wp14:editId="728E5EF7">
                            <wp:extent cx="169545" cy="160020"/>
                            <wp:effectExtent l="12700" t="12700" r="20955" b="30480"/>
                            <wp:docPr id="128" name="Freeform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188100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ADE0ECF" wp14:editId="13EAF664">
                            <wp:extent cx="169545" cy="160020"/>
                            <wp:effectExtent l="12700" t="12700" r="20955" b="30480"/>
                            <wp:docPr id="127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9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04/m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ez04/m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BDC37F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FB0FFA" wp14:editId="35A0C5C2">
                            <wp:extent cx="169545" cy="160020"/>
                            <wp:effectExtent l="12700" t="12700" r="20955" b="30480"/>
                            <wp:docPr id="126" name="Freeform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A5C0FA3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3CF7871" wp14:editId="794C8680">
                            <wp:extent cx="169545" cy="160020"/>
                            <wp:effectExtent l="12700" t="12700" r="20955" b="30480"/>
                            <wp:docPr id="125" name="Freeform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8D0EBC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D0DBA8" wp14:editId="728778F2">
                            <wp:extent cx="169545" cy="160020"/>
                            <wp:effectExtent l="12700" t="12700" r="20955" b="30480"/>
                            <wp:docPr id="124" name="Freeform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F326F6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37CF9A" wp14:editId="4224322B">
                            <wp:extent cx="169545" cy="160020"/>
                            <wp:effectExtent l="12700" t="12700" r="20955" b="30480"/>
                            <wp:docPr id="123" name="Freeform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82A7F2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A572B1" wp14:editId="432DA653">
                            <wp:extent cx="169545" cy="160020"/>
                            <wp:effectExtent l="12700" t="12700" r="20955" b="30480"/>
                            <wp:docPr id="122" name="Freeform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545" cy="160020"/>
                                    </a:xfrm>
                                    <a:custGeom>
                                      <a:avLst/>
                                      <a:gdLst>
                                        <a:gd name="T0" fmla="*/ 134 w 267"/>
                                        <a:gd name="T1" fmla="*/ 0 h 252"/>
                                        <a:gd name="T2" fmla="*/ 166 w 267"/>
                                        <a:gd name="T3" fmla="*/ 94 h 252"/>
                                        <a:gd name="T4" fmla="*/ 166 w 267"/>
                                        <a:gd name="T5" fmla="*/ 94 h 252"/>
                                        <a:gd name="T6" fmla="*/ 267 w 267"/>
                                        <a:gd name="T7" fmla="*/ 96 h 252"/>
                                        <a:gd name="T8" fmla="*/ 267 w 267"/>
                                        <a:gd name="T9" fmla="*/ 96 h 252"/>
                                        <a:gd name="T10" fmla="*/ 183 w 267"/>
                                        <a:gd name="T11" fmla="*/ 157 h 252"/>
                                        <a:gd name="T12" fmla="*/ 187 w 267"/>
                                        <a:gd name="T13" fmla="*/ 157 h 252"/>
                                        <a:gd name="T14" fmla="*/ 216 w 267"/>
                                        <a:gd name="T15" fmla="*/ 252 h 252"/>
                                        <a:gd name="T16" fmla="*/ 216 w 267"/>
                                        <a:gd name="T17" fmla="*/ 252 h 252"/>
                                        <a:gd name="T18" fmla="*/ 134 w 267"/>
                                        <a:gd name="T19" fmla="*/ 196 h 252"/>
                                        <a:gd name="T20" fmla="*/ 134 w 267"/>
                                        <a:gd name="T21" fmla="*/ 196 h 252"/>
                                        <a:gd name="T22" fmla="*/ 51 w 267"/>
                                        <a:gd name="T23" fmla="*/ 252 h 252"/>
                                        <a:gd name="T24" fmla="*/ 51 w 267"/>
                                        <a:gd name="T25" fmla="*/ 252 h 252"/>
                                        <a:gd name="T26" fmla="*/ 80 w 267"/>
                                        <a:gd name="T27" fmla="*/ 157 h 252"/>
                                        <a:gd name="T28" fmla="*/ 80 w 267"/>
                                        <a:gd name="T29" fmla="*/ 157 h 252"/>
                                        <a:gd name="T30" fmla="*/ 0 w 267"/>
                                        <a:gd name="T31" fmla="*/ 96 h 252"/>
                                        <a:gd name="T32" fmla="*/ 0 w 267"/>
                                        <a:gd name="T33" fmla="*/ 96 h 252"/>
                                        <a:gd name="T34" fmla="*/ 101 w 267"/>
                                        <a:gd name="T35" fmla="*/ 94 h 252"/>
                                        <a:gd name="T36" fmla="*/ 101 w 267"/>
                                        <a:gd name="T37" fmla="*/ 94 h 252"/>
                                        <a:gd name="T38" fmla="*/ 134 w 267"/>
                                        <a:gd name="T39" fmla="*/ 0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67" h="252">
                                          <a:moveTo>
                                            <a:pt x="134" y="0"/>
                                          </a:moveTo>
                                          <a:lnTo>
                                            <a:pt x="166" y="94"/>
                                          </a:lnTo>
                                          <a:lnTo>
                                            <a:pt x="267" y="96"/>
                                          </a:lnTo>
                                          <a:lnTo>
                                            <a:pt x="183" y="157"/>
                                          </a:lnTo>
                                          <a:lnTo>
                                            <a:pt x="187" y="157"/>
                                          </a:lnTo>
                                          <a:lnTo>
                                            <a:pt x="216" y="252"/>
                                          </a:lnTo>
                                          <a:lnTo>
                                            <a:pt x="134" y="196"/>
                                          </a:lnTo>
                                          <a:lnTo>
                                            <a:pt x="51" y="252"/>
                                          </a:lnTo>
                                          <a:lnTo>
                                            <a:pt x="80" y="157"/>
                                          </a:lnTo>
                                          <a:lnTo>
                                            <a:pt x="0" y="96"/>
                                          </a:lnTo>
                                          <a:lnTo>
                                            <a:pt x="101" y="94"/>
                                          </a:lnTo>
                                          <a:lnTo>
                                            <a:pt x="134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D1D3D4"/>
                                    </a:solidFill>
                                    <a:ln w="9525">
                                      <a:solidFill>
                                        <a:srgbClr val="A7A9AC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polyline id="Freeform 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" fillcolor="#d1d3d4" strokecolor="#a7a9ac">
      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      <w10:anchorlock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14:paraId="4AD2C358" w14:textId="77777777" w:rsidR="00795516" w:rsidRDefault="00795516"/>
        </w:tc>
        <w:tc>
          <w:tcPr>
            <w:tcW w:w="0" w:type="auto"/>
            <w:shd w:val="clear" w:color="auto" w:fill="E8ECED"/>
          </w:tcPr>
          <w:p w14:paraId="129CDD37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shd w:val="clear" w:color="auto" w:fill="E8ECED"/>
          </w:tcPr>
          <w:p w14:paraId="26DF488B" w14:textId="77777777" w:rsidR="00795516" w:rsidRDefault="00BB2E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</w:tr>
      <w:tr w:rsidR="00795516" w14:paraId="14AEAE02" w14:textId="77777777">
        <w:trPr>
          <w:cantSplit/>
          <w:jc w:val="center"/>
        </w:trPr>
        <w:tc>
          <w:tcPr>
            <w:tcW w:w="0" w:type="auto"/>
            <w:gridSpan w:val="3"/>
            <w:shd w:val="clear" w:color="auto" w:fill="FFFFFF"/>
          </w:tcPr>
          <w:p w14:paraId="0B42972F" w14:textId="77777777" w:rsidR="00795516" w:rsidRDefault="00BB2E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529692" wp14:editId="00672ADF">
                  <wp:extent cx="7143750" cy="2428875"/>
                  <wp:effectExtent l="0" t="0" r="0" b="0"/>
                  <wp:docPr id="22" name="0 Imagen" descr="/domains1/vx566400/public/www_root/tmp/PNG-enq4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tmp/PNG-enq4so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64498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11.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Anregungen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oder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Kommentare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Ihren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nächsten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Besuch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noch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weiter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verbessern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können</w:t>
      </w:r>
      <w:proofErr w:type="spellEnd"/>
      <w:r>
        <w:rPr>
          <w:sz w:val="32"/>
        </w:rPr>
        <w:t>?</w:t>
      </w:r>
    </w:p>
    <w:p w14:paraId="649221BB" w14:textId="77777777" w:rsidR="00795516" w:rsidRDefault="00BB2ED6">
      <w:pPr>
        <w:spacing w:before="56" w:line="240" w:lineRule="auto"/>
        <w:ind w:left="283" w:right="283"/>
        <w:rPr>
          <w:i/>
          <w:color w:val="666666"/>
          <w:sz w:val="20"/>
        </w:rPr>
      </w:pPr>
      <w:r>
        <w:rPr>
          <w:i/>
          <w:color w:val="666666"/>
          <w:sz w:val="20"/>
        </w:rPr>
        <w:t xml:space="preserve">Text </w:t>
      </w:r>
      <w:proofErr w:type="spellStart"/>
      <w:r>
        <w:rPr>
          <w:i/>
          <w:color w:val="666666"/>
          <w:sz w:val="20"/>
        </w:rPr>
        <w:t>Frage</w:t>
      </w:r>
      <w:proofErr w:type="spellEnd"/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geantwortet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00860C"/>
          <w:sz w:val="20"/>
        </w:rPr>
        <w:t>20x</w:t>
      </w:r>
      <w:r>
        <w:rPr>
          <w:i/>
          <w:color w:val="666666"/>
          <w:sz w:val="20"/>
        </w:rPr>
        <w:t xml:space="preserve">, </w:t>
      </w:r>
      <w:proofErr w:type="spellStart"/>
      <w:r>
        <w:rPr>
          <w:i/>
          <w:color w:val="666666"/>
          <w:sz w:val="20"/>
        </w:rPr>
        <w:t>unbeantwortet</w:t>
      </w:r>
      <w:proofErr w:type="spellEnd"/>
      <w:r>
        <w:rPr>
          <w:i/>
          <w:color w:val="666666"/>
          <w:sz w:val="20"/>
        </w:rPr>
        <w:t xml:space="preserve"> </w:t>
      </w:r>
      <w:r>
        <w:rPr>
          <w:b/>
          <w:i/>
          <w:color w:val="EF4036"/>
          <w:sz w:val="20"/>
        </w:rPr>
        <w:t>0x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795516" w14:paraId="54DCB0F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260"/>
            </w:tblGrid>
            <w:tr w:rsidR="00795516" w14:paraId="1BA7020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524EAB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E45999" wp14:editId="234DF8FC">
                            <wp:extent cx="101600" cy="101600"/>
                            <wp:effectExtent l="0" t="0" r="12700" b="12700"/>
                            <wp:docPr id="121" name="Oval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ytNB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jct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zIytN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44D118D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Morbi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justo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, vitae </w:t>
                  </w:r>
                  <w:proofErr w:type="spellStart"/>
                  <w:r>
                    <w:rPr>
                      <w:sz w:val="20"/>
                    </w:rPr>
                    <w:t>suscipit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eros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eleifend</w:t>
                  </w:r>
                  <w:proofErr w:type="spellEnd"/>
                  <w:r>
                    <w:rPr>
                      <w:sz w:val="20"/>
                    </w:rPr>
                    <w:t xml:space="preserve">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Fusce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imperdiet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tellus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sodales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facilisis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7104812E" w14:textId="77777777" w:rsidR="00795516" w:rsidRDefault="00795516"/>
        </w:tc>
      </w:tr>
      <w:tr w:rsidR="00795516" w14:paraId="5F89192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1114"/>
            </w:tblGrid>
            <w:tr w:rsidR="00795516" w14:paraId="46C1713C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17E5CF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1559873" wp14:editId="4BC6229B">
                            <wp:extent cx="101600" cy="101600"/>
                            <wp:effectExtent l="0" t="0" r="12700" b="12700"/>
                            <wp:docPr id="120" name="Oval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9dmxoCAAAvBAAADgAAAGRycy9lMm9Eb2MueG1srFNRb9MwEH5H4j9YfqdJurZs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k1J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P429hP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lz9dm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7C1F42E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perspiciatis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unde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natus</w:t>
                  </w:r>
                  <w:proofErr w:type="spellEnd"/>
                  <w:r>
                    <w:rPr>
                      <w:sz w:val="20"/>
                    </w:rPr>
                    <w:t xml:space="preserve"> error sit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accusantium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doloremque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</w:t>
                  </w:r>
                  <w:proofErr w:type="spellStart"/>
                  <w:r>
                    <w:rPr>
                      <w:sz w:val="20"/>
                    </w:rPr>
                    <w:t>aperiam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</w:t>
                  </w:r>
                  <w:proofErr w:type="spellEnd"/>
                  <w:r>
                    <w:rPr>
                      <w:sz w:val="20"/>
                    </w:rPr>
                    <w:t>, quae ab.</w:t>
                  </w:r>
                </w:p>
              </w:tc>
            </w:tr>
          </w:tbl>
          <w:p w14:paraId="0621F38D" w14:textId="77777777" w:rsidR="00795516" w:rsidRDefault="00795516"/>
        </w:tc>
      </w:tr>
      <w:tr w:rsidR="00795516" w14:paraId="28B72AE7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859"/>
            </w:tblGrid>
            <w:tr w:rsidR="00795516" w14:paraId="19E4F73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996B819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B2A824F" wp14:editId="78D5C226">
                            <wp:extent cx="101600" cy="101600"/>
                            <wp:effectExtent l="0" t="0" r="12700" b="12700"/>
                            <wp:docPr id="119" name="Oval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/O3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6216323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 dolor sit </w:t>
                  </w:r>
                  <w:proofErr w:type="spellStart"/>
                  <w:r>
                    <w:rPr>
                      <w:sz w:val="20"/>
                    </w:rPr>
                    <w:t>amet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consectetur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adipisicing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elit</w:t>
                  </w:r>
                  <w:proofErr w:type="spellEnd"/>
                </w:p>
              </w:tc>
            </w:tr>
          </w:tbl>
          <w:p w14:paraId="7FEC5649" w14:textId="77777777" w:rsidR="00795516" w:rsidRDefault="00795516"/>
        </w:tc>
      </w:tr>
      <w:tr w:rsidR="00795516" w14:paraId="63A0BE0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284"/>
            </w:tblGrid>
            <w:tr w:rsidR="00795516" w14:paraId="4488B2DF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5F5A77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B862783" wp14:editId="24A6A23C">
                            <wp:extent cx="101600" cy="101600"/>
                            <wp:effectExtent l="0" t="0" r="12700" b="12700"/>
                            <wp:docPr id="118" name="Oval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blnYH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C26B8B5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sed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do </w:t>
                  </w:r>
                  <w:proofErr w:type="spellStart"/>
                  <w:r>
                    <w:rPr>
                      <w:sz w:val="20"/>
                    </w:rPr>
                    <w:t>eiusmod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incididunt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labore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magna </w:t>
                  </w:r>
                  <w:proofErr w:type="spellStart"/>
                  <w:r>
                    <w:rPr>
                      <w:sz w:val="20"/>
                    </w:rPr>
                    <w:t>aliqua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ad minim </w:t>
                  </w:r>
                  <w:proofErr w:type="spellStart"/>
                  <w:r>
                    <w:rPr>
                      <w:sz w:val="20"/>
                    </w:rPr>
                    <w:t>veniam</w:t>
                  </w:r>
                  <w:proofErr w:type="spellEnd"/>
                </w:p>
              </w:tc>
            </w:tr>
          </w:tbl>
          <w:p w14:paraId="4B42FAEA" w14:textId="77777777" w:rsidR="00795516" w:rsidRDefault="00795516"/>
        </w:tc>
      </w:tr>
      <w:tr w:rsidR="00795516" w14:paraId="1EBC5468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7227"/>
            </w:tblGrid>
            <w:tr w:rsidR="00795516" w14:paraId="637A771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28A7A070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7AAA2E0" wp14:editId="5837455D">
                            <wp:extent cx="101600" cy="101600"/>
                            <wp:effectExtent l="0" t="0" r="12700" b="12700"/>
                            <wp:docPr id="117" name="Oval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8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BmCsf+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1C2A681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quis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nostrud</w:t>
                  </w:r>
                  <w:proofErr w:type="spellEnd"/>
                  <w:r>
                    <w:rPr>
                      <w:sz w:val="20"/>
                    </w:rPr>
                    <w:t xml:space="preserve"> exercitation </w:t>
                  </w:r>
                  <w:proofErr w:type="spellStart"/>
                  <w:r>
                    <w:rPr>
                      <w:sz w:val="20"/>
                    </w:rPr>
                    <w:t>ullamco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laboris</w:t>
                  </w:r>
                  <w:proofErr w:type="spellEnd"/>
                  <w:r>
                    <w:rPr>
                      <w:sz w:val="20"/>
                    </w:rPr>
                    <w:t xml:space="preserve"> nisi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aliquip</w:t>
                  </w:r>
                  <w:proofErr w:type="spellEnd"/>
                  <w:r>
                    <w:rPr>
                      <w:sz w:val="20"/>
                    </w:rPr>
                    <w:t xml:space="preserve"> ex </w:t>
                  </w:r>
                  <w:proofErr w:type="spellStart"/>
                  <w:r>
                    <w:rPr>
                      <w:sz w:val="20"/>
                    </w:rPr>
                    <w:t>ea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commodo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consequat</w:t>
                  </w:r>
                  <w:proofErr w:type="spellEnd"/>
                </w:p>
              </w:tc>
            </w:tr>
          </w:tbl>
          <w:p w14:paraId="6C3740C2" w14:textId="77777777" w:rsidR="00795516" w:rsidRDefault="00795516"/>
        </w:tc>
      </w:tr>
      <w:tr w:rsidR="00795516" w14:paraId="0D24D98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494"/>
            </w:tblGrid>
            <w:tr w:rsidR="00795516" w14:paraId="0644D17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39FECC0F" w14:textId="77777777" w:rsidR="00795516" w:rsidRDefault="002F4BC3"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5B6CE064" wp14:editId="7AE953D6">
                            <wp:extent cx="101600" cy="101600"/>
                            <wp:effectExtent l="0" t="0" r="12700" b="12700"/>
                            <wp:docPr id="116" name="Oval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+T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a6YcWZFR026&#10;3wvDru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T0l+T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EE730B7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Duis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irure</w:t>
                  </w:r>
                  <w:proofErr w:type="spellEnd"/>
                  <w:r>
                    <w:rPr>
                      <w:sz w:val="20"/>
                    </w:rPr>
                    <w:t xml:space="preserve"> dolor in </w:t>
                  </w:r>
                  <w:proofErr w:type="spellStart"/>
                  <w:r>
                    <w:rPr>
                      <w:sz w:val="20"/>
                    </w:rPr>
                    <w:t>reprehenderit</w:t>
                  </w:r>
                  <w:proofErr w:type="spellEnd"/>
                  <w:r>
                    <w:rPr>
                      <w:sz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</w:rPr>
                    <w:t>voluptate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velit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esse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cillum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fugiat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nulla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pariatur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1923CAB9" w14:textId="77777777" w:rsidR="00795516" w:rsidRDefault="00795516"/>
        </w:tc>
      </w:tr>
      <w:tr w:rsidR="00795516" w14:paraId="7C15B672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9506"/>
            </w:tblGrid>
            <w:tr w:rsidR="00795516" w14:paraId="45D46A6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9BAAE7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4422E14" wp14:editId="59EEA07D">
                            <wp:extent cx="101600" cy="101600"/>
                            <wp:effectExtent l="0" t="0" r="12700" b="12700"/>
                            <wp:docPr id="115" name="Oval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59HTv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69C5016C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Excepteur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occaecat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cupidatat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 xml:space="preserve">non </w:t>
                  </w:r>
                  <w:proofErr w:type="spellStart"/>
                  <w:r>
                    <w:rPr>
                      <w:sz w:val="20"/>
                    </w:rPr>
                    <w:t>proident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sunt</w:t>
                  </w:r>
                  <w:proofErr w:type="spellEnd"/>
                  <w:r>
                    <w:rPr>
                      <w:sz w:val="20"/>
                    </w:rPr>
                    <w:t xml:space="preserve"> in culpa qui </w:t>
                  </w:r>
                  <w:proofErr w:type="spellStart"/>
                  <w:r>
                    <w:rPr>
                      <w:sz w:val="20"/>
                    </w:rPr>
                    <w:t>officia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deserunt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mollit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anim</w:t>
                  </w:r>
                  <w:proofErr w:type="spellEnd"/>
                  <w:r>
                    <w:rPr>
                      <w:sz w:val="20"/>
                    </w:rPr>
                    <w:t xml:space="preserve"> id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laborum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01037114" w14:textId="77777777" w:rsidR="00795516" w:rsidRDefault="00795516"/>
        </w:tc>
      </w:tr>
      <w:tr w:rsidR="00795516" w14:paraId="31D1D6B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637"/>
            </w:tblGrid>
            <w:tr w:rsidR="00795516" w14:paraId="1AC43D4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68053DBB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28FB27A" wp14:editId="4DBECEB5">
                            <wp:extent cx="101600" cy="101600"/>
                            <wp:effectExtent l="0" t="0" r="12700" b="12700"/>
                            <wp:docPr id="114" name="Oval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Lgp7sg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C1E2027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perspiciatis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unde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natus</w:t>
                  </w:r>
                  <w:proofErr w:type="spellEnd"/>
                  <w:r>
                    <w:rPr>
                      <w:sz w:val="20"/>
                    </w:rPr>
                    <w:t xml:space="preserve"> error sit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accusantium</w:t>
                  </w:r>
                  <w:proofErr w:type="spellEnd"/>
                </w:p>
              </w:tc>
            </w:tr>
          </w:tbl>
          <w:p w14:paraId="756EAC38" w14:textId="77777777" w:rsidR="00795516" w:rsidRDefault="00795516"/>
        </w:tc>
      </w:tr>
      <w:tr w:rsidR="00795516" w14:paraId="3C6369D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927"/>
            </w:tblGrid>
            <w:tr w:rsidR="00795516" w14:paraId="3A0AF3C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A279D79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0CCE2C" wp14:editId="024E2E5A">
                            <wp:extent cx="101600" cy="101600"/>
                            <wp:effectExtent l="0" t="0" r="12700" b="12700"/>
                            <wp:docPr id="113" name="Oval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HAI0jU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CD1071F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doloremque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laudantium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totam</w:t>
                  </w:r>
                  <w:proofErr w:type="spellEnd"/>
                  <w:r>
                    <w:rPr>
                      <w:sz w:val="20"/>
                    </w:rPr>
                    <w:t xml:space="preserve"> rem </w:t>
                  </w:r>
                  <w:proofErr w:type="spellStart"/>
                  <w:r>
                    <w:rPr>
                      <w:sz w:val="20"/>
                    </w:rPr>
                    <w:t>aperiam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</w:t>
                  </w:r>
                  <w:proofErr w:type="spellEnd"/>
                  <w:r>
                    <w:rPr>
                      <w:sz w:val="20"/>
                    </w:rPr>
                    <w:t xml:space="preserve">, quae </w:t>
                  </w:r>
                  <w:proofErr w:type="spellStart"/>
                  <w:r>
                    <w:rPr>
                      <w:sz w:val="20"/>
                    </w:rPr>
                    <w:t>ab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illo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inventore</w:t>
                  </w:r>
                  <w:proofErr w:type="spellEnd"/>
                </w:p>
              </w:tc>
            </w:tr>
          </w:tbl>
          <w:p w14:paraId="5136BFA8" w14:textId="77777777" w:rsidR="00795516" w:rsidRDefault="00795516"/>
        </w:tc>
      </w:tr>
      <w:tr w:rsidR="00795516" w14:paraId="5BB6BC74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8139"/>
            </w:tblGrid>
            <w:tr w:rsidR="00795516" w14:paraId="65A184F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4CE161A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C54E74C" wp14:editId="303A15B8">
                            <wp:extent cx="101600" cy="101600"/>
                            <wp:effectExtent l="0" t="0" r="12700" b="12700"/>
                            <wp:docPr id="112" name="Oval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E9h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6YcmZFR026&#10;OwjDLuZ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R7E9h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D6D4FF6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veritatis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et quasi </w:t>
                  </w:r>
                  <w:proofErr w:type="spellStart"/>
                  <w:r>
                    <w:rPr>
                      <w:sz w:val="20"/>
                    </w:rPr>
                    <w:t>architecto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beatae</w:t>
                  </w:r>
                  <w:proofErr w:type="spellEnd"/>
                  <w:r>
                    <w:rPr>
                      <w:sz w:val="20"/>
                    </w:rPr>
                    <w:t xml:space="preserve"> vitae dicta </w:t>
                  </w:r>
                  <w:proofErr w:type="spellStart"/>
                  <w:r>
                    <w:rPr>
                      <w:sz w:val="20"/>
                    </w:rPr>
                    <w:t>sunt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explicabo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Nemo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enim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</w:p>
              </w:tc>
            </w:tr>
          </w:tbl>
          <w:p w14:paraId="007676C3" w14:textId="77777777" w:rsidR="00795516" w:rsidRDefault="00795516"/>
        </w:tc>
      </w:tr>
      <w:tr w:rsidR="00795516" w14:paraId="3CEC535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116"/>
            </w:tblGrid>
            <w:tr w:rsidR="00795516" w14:paraId="1B234DE3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C688F0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F600CC6" wp14:editId="62D6E9D2">
                            <wp:extent cx="101600" cy="101600"/>
                            <wp:effectExtent l="0" t="0" r="12700" b="12700"/>
                            <wp:docPr id="111" name="Oval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4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pBB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a4oOLOioybd&#10;HYRhF7M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YXU3LwPLI9jwgr&#10;CarigbPBXIdhLfYO9a6ll4pE18I19azRSczYz6GqsViaytSRcYPi2J/7KevXnq+e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AYZpB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2243B92A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quia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sit, </w:t>
                  </w:r>
                  <w:proofErr w:type="spellStart"/>
                  <w:r>
                    <w:rPr>
                      <w:sz w:val="20"/>
                    </w:rPr>
                    <w:t>aspernatur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fugit,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consequuntur</w:t>
                  </w:r>
                  <w:proofErr w:type="spellEnd"/>
                </w:p>
              </w:tc>
            </w:tr>
          </w:tbl>
          <w:p w14:paraId="346FB7D6" w14:textId="77777777" w:rsidR="00795516" w:rsidRDefault="00795516"/>
        </w:tc>
      </w:tr>
      <w:tr w:rsidR="00795516" w14:paraId="3F2C0DF0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10218"/>
            </w:tblGrid>
            <w:tr w:rsidR="00795516" w14:paraId="70222066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1457509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D5165F" wp14:editId="2EC828BC">
                            <wp:extent cx="101600" cy="101600"/>
                            <wp:effectExtent l="0" t="0" r="12700" b="12700"/>
                            <wp:docPr id="110" name="Oval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3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WjWZq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70A7CAF6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magni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eos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ratione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sequi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nesciunt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neque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porro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quisquam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dolorem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ipsum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dolor</w:t>
                  </w:r>
                </w:p>
              </w:tc>
            </w:tr>
          </w:tbl>
          <w:p w14:paraId="6841CB95" w14:textId="77777777" w:rsidR="00795516" w:rsidRDefault="00795516"/>
        </w:tc>
      </w:tr>
      <w:tr w:rsidR="00795516" w14:paraId="135F7583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527"/>
            </w:tblGrid>
            <w:tr w:rsidR="00795516" w14:paraId="7EBC75A8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81F7ED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FCF6F31" wp14:editId="63E97BCC">
                            <wp:extent cx="101600" cy="101600"/>
                            <wp:effectExtent l="0" t="0" r="12700" b="12700"/>
                            <wp:docPr id="109" name="Oval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2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Kj5sJB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0B52B37D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sam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voluptatem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sit, </w:t>
                  </w:r>
                  <w:proofErr w:type="spellStart"/>
                  <w:r>
                    <w:rPr>
                      <w:sz w:val="20"/>
                    </w:rPr>
                    <w:t>aspernatur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odit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fugit, </w:t>
                  </w:r>
                  <w:proofErr w:type="spellStart"/>
                  <w:r>
                    <w:rPr>
                      <w:sz w:val="20"/>
                    </w:rPr>
                    <w:t>sed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quia</w:t>
                  </w:r>
                  <w:proofErr w:type="spellEnd"/>
                  <w:r>
                    <w:rPr>
                      <w:sz w:val="20"/>
                    </w:rPr>
                    <w:t xml:space="preserve"> c</w:t>
                  </w:r>
                </w:p>
              </w:tc>
            </w:tr>
          </w:tbl>
          <w:p w14:paraId="1EFAB787" w14:textId="77777777" w:rsidR="00795516" w:rsidRDefault="00795516"/>
        </w:tc>
      </w:tr>
      <w:tr w:rsidR="00795516" w14:paraId="1B7E222B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538"/>
            </w:tblGrid>
            <w:tr w:rsidR="00795516" w14:paraId="05CB53A5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02BD04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F3F2884" wp14:editId="0501F68C">
                            <wp:extent cx="101600" cy="101600"/>
                            <wp:effectExtent l="0" t="0" r="12700" b="12700"/>
                            <wp:docPr id="108" name="Oval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1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8yh65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BE2C5CE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odio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dignissimos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ducimus</w:t>
                  </w:r>
                  <w:proofErr w:type="spellEnd"/>
                  <w:r>
                    <w:rPr>
                      <w:sz w:val="20"/>
                    </w:rPr>
                    <w:t xml:space="preserve">, qui </w:t>
                  </w:r>
                  <w:proofErr w:type="spellStart"/>
                  <w:r>
                    <w:rPr>
                      <w:sz w:val="20"/>
                    </w:rPr>
                    <w:t>blanditiis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praesentium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voluptatum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deleniti</w:t>
                  </w:r>
                  <w:proofErr w:type="spellEnd"/>
                  <w:r>
                    <w:rPr>
                      <w:sz w:val="20"/>
                    </w:rPr>
                    <w:t xml:space="preserve"> a</w:t>
                  </w:r>
                </w:p>
              </w:tc>
            </w:tr>
          </w:tbl>
          <w:p w14:paraId="64549251" w14:textId="77777777" w:rsidR="00795516" w:rsidRDefault="00795516"/>
        </w:tc>
      </w:tr>
      <w:tr w:rsidR="00795516" w14:paraId="19FE725F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026"/>
            </w:tblGrid>
            <w:tr w:rsidR="00795516" w14:paraId="2260F8B9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0F17EF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5BFAE1" wp14:editId="5EB44F0C">
                            <wp:extent cx="101600" cy="101600"/>
                            <wp:effectExtent l="0" t="0" r="12700" b="12700"/>
                            <wp:docPr id="107" name="Oval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70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D7e2UF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B9FF403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, quos </w:t>
                  </w:r>
                  <w:proofErr w:type="spellStart"/>
                  <w:r>
                    <w:rPr>
                      <w:sz w:val="20"/>
                    </w:rPr>
                    <w:t>dolores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quas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molestias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excepturi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sint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obcaecati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cupiditate</w:t>
                  </w:r>
                  <w:proofErr w:type="spellEnd"/>
                </w:p>
              </w:tc>
            </w:tr>
          </w:tbl>
          <w:p w14:paraId="7D329EAE" w14:textId="77777777" w:rsidR="00795516" w:rsidRDefault="00795516"/>
        </w:tc>
      </w:tr>
      <w:tr w:rsidR="00795516" w14:paraId="303C7A4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03"/>
            </w:tblGrid>
            <w:tr w:rsidR="00795516" w14:paraId="699F6180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51767569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4959DF" wp14:editId="0709AA0A">
                            <wp:extent cx="101600" cy="101600"/>
                            <wp:effectExtent l="0" t="0" r="12700" b="12700"/>
                            <wp:docPr id="106" name="Oval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9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XbTnX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8832140" w14:textId="77777777" w:rsidR="00795516" w:rsidRDefault="00BB2E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Et </w:t>
                  </w:r>
                  <w:proofErr w:type="spellStart"/>
                  <w:r>
                    <w:rPr>
                      <w:sz w:val="20"/>
                    </w:rPr>
                    <w:t>harum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quidem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facilis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sz w:val="20"/>
                    </w:rPr>
                    <w:t>expedita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distinctio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c>
            </w:tr>
          </w:tbl>
          <w:p w14:paraId="226C4FC2" w14:textId="77777777" w:rsidR="00795516" w:rsidRDefault="00795516"/>
        </w:tc>
      </w:tr>
      <w:tr w:rsidR="00795516" w14:paraId="2F33D336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4981"/>
            </w:tblGrid>
            <w:tr w:rsidR="00795516" w14:paraId="6253DC0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B2CB7FD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CCF5EF" wp14:editId="0A03A36D">
                            <wp:extent cx="101600" cy="101600"/>
                            <wp:effectExtent l="0" t="0" r="12700" b="12700"/>
                            <wp:docPr id="105" name="Oval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8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9SxKrR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1D9B1A7C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omnis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voluptas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assumenda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omnis</w:t>
                  </w:r>
                  <w:proofErr w:type="spellEnd"/>
                  <w:r>
                    <w:rPr>
                      <w:sz w:val="20"/>
                    </w:rPr>
                    <w:t xml:space="preserve"> dolor </w:t>
                  </w:r>
                  <w:proofErr w:type="spellStart"/>
                  <w:r>
                    <w:rPr>
                      <w:sz w:val="20"/>
                    </w:rPr>
                    <w:t>repellendus</w:t>
                  </w:r>
                  <w:proofErr w:type="spellEnd"/>
                </w:p>
              </w:tc>
            </w:tr>
          </w:tbl>
          <w:p w14:paraId="462C5E8B" w14:textId="77777777" w:rsidR="00795516" w:rsidRDefault="00795516"/>
        </w:tc>
      </w:tr>
      <w:tr w:rsidR="00795516" w14:paraId="674998CE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5359"/>
            </w:tblGrid>
            <w:tr w:rsidR="00795516" w14:paraId="197CDE64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723A9AD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A138A8" wp14:editId="6C075760">
                            <wp:extent cx="101600" cy="101600"/>
                            <wp:effectExtent l="0" t="0" r="12700" b="12700"/>
                            <wp:docPr id="104" name="Oval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7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4D538E09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nihil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impedit</w:t>
                  </w:r>
                  <w:proofErr w:type="spellEnd"/>
                  <w:r>
                    <w:rPr>
                      <w:sz w:val="20"/>
                    </w:rPr>
                    <w:t xml:space="preserve">, quo minus id, quod </w:t>
                  </w:r>
                  <w:proofErr w:type="spellStart"/>
                  <w:r>
                    <w:rPr>
                      <w:sz w:val="20"/>
                    </w:rPr>
                    <w:t>maxime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placeat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facere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pos</w:t>
                  </w:r>
                  <w:proofErr w:type="spellEnd"/>
                </w:p>
              </w:tc>
            </w:tr>
          </w:tbl>
          <w:p w14:paraId="666C641D" w14:textId="77777777" w:rsidR="00795516" w:rsidRDefault="00795516"/>
        </w:tc>
      </w:tr>
      <w:tr w:rsidR="00795516" w14:paraId="42A026DD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549"/>
            </w:tblGrid>
            <w:tr w:rsidR="00795516" w14:paraId="380CED5B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0D7802B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0AFEF9D" wp14:editId="2888500D">
                            <wp:extent cx="101600" cy="101600"/>
                            <wp:effectExtent l="0" t="0" r="12700" b="12700"/>
                            <wp:docPr id="103" name="Oval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6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500DAF5A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stiae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non </w:t>
                  </w:r>
                  <w:proofErr w:type="spellStart"/>
                  <w:r>
                    <w:rPr>
                      <w:sz w:val="20"/>
                    </w:rPr>
                    <w:t>recusandae</w:t>
                  </w:r>
                  <w:proofErr w:type="spellEnd"/>
                  <w:r>
                    <w:rPr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</w:rPr>
                    <w:t>Itaque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earum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rerum</w:t>
                  </w:r>
                  <w:proofErr w:type="spellEnd"/>
                  <w:r>
                    <w:rPr>
                      <w:sz w:val="20"/>
                    </w:rPr>
                    <w:t xml:space="preserve"> hic </w:t>
                  </w:r>
                  <w:proofErr w:type="spellStart"/>
                  <w:r>
                    <w:rPr>
                      <w:sz w:val="20"/>
                    </w:rPr>
                    <w:t>tenetur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sapiente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delectus</w:t>
                  </w:r>
                  <w:proofErr w:type="spellEnd"/>
                </w:p>
              </w:tc>
            </w:tr>
          </w:tbl>
          <w:p w14:paraId="62FA97D8" w14:textId="77777777" w:rsidR="00795516" w:rsidRDefault="00795516"/>
        </w:tc>
      </w:tr>
      <w:tr w:rsidR="00795516" w14:paraId="18B00FBA" w14:textId="77777777">
        <w:trPr>
          <w:tblCellSpacing w:w="0" w:type="dxa"/>
          <w:jc w:val="center"/>
        </w:trPr>
        <w:tc>
          <w:tcPr>
            <w:tcW w:w="0" w:type="auto"/>
          </w:tcPr>
          <w:tbl>
            <w:tblPr>
              <w:tblStyle w:val="TableGridPHPDOCX"/>
              <w:tblOverlap w:val="never"/>
              <w:tblW w:w="0" w:type="auto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"/>
              <w:gridCol w:w="6705"/>
            </w:tblGrid>
            <w:tr w:rsidR="00795516" w14:paraId="2D4E1911" w14:textId="77777777">
              <w:trPr>
                <w:tblCellSpacing w:w="0" w:type="dxa"/>
              </w:trPr>
              <w:tc>
                <w:tcPr>
                  <w:tcW w:w="226" w:type="dxa"/>
                </w:tcPr>
                <w:p w14:paraId="14FFCD9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73B980" wp14:editId="42A00E82">
                            <wp:extent cx="101600" cy="101600"/>
                            <wp:effectExtent l="0" t="0" r="12700" b="12700"/>
                            <wp:docPr id="102" name="Oval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0C236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65" o:spid="_x0000_s1026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" fillcolor="#b0c236" strokecolor="white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14:paraId="347FFE5E" w14:textId="77777777" w:rsidR="00795516" w:rsidRDefault="00BB2ED6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voluptatibus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maiores</w:t>
                  </w:r>
                  <w:proofErr w:type="spellEnd"/>
                  <w:r>
                    <w:rPr>
                      <w:sz w:val="20"/>
                    </w:rPr>
                    <w:t xml:space="preserve"> alias </w:t>
                  </w:r>
                  <w:proofErr w:type="spellStart"/>
                  <w:r>
                    <w:rPr>
                      <w:sz w:val="20"/>
                    </w:rPr>
                    <w:t>consequatur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aut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perferendis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doloribus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asperiores</w:t>
                  </w:r>
                  <w:proofErr w:type="spellEnd"/>
                </w:p>
              </w:tc>
            </w:tr>
          </w:tbl>
          <w:p w14:paraId="28246E81" w14:textId="77777777" w:rsidR="00795516" w:rsidRDefault="00795516"/>
        </w:tc>
      </w:tr>
    </w:tbl>
    <w:p w14:paraId="35580346" w14:textId="77777777" w:rsidR="00795516" w:rsidRDefault="00BB2ED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492"/>
      </w:tblGrid>
      <w:tr w:rsidR="00795516" w14:paraId="377B2255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0C8270D2" w14:textId="77777777" w:rsidR="00795516" w:rsidRDefault="00795516"/>
        </w:tc>
        <w:tc>
          <w:tcPr>
            <w:tcW w:w="0" w:type="auto"/>
            <w:tcMar>
              <w:left w:w="113" w:type="dxa"/>
            </w:tcMar>
          </w:tcPr>
          <w:p w14:paraId="032EDA58" w14:textId="77777777" w:rsidR="00795516" w:rsidRDefault="00BB2ED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Umfrage-Einstellungen</w:t>
            </w:r>
            <w:proofErr w:type="spellEnd"/>
          </w:p>
        </w:tc>
      </w:tr>
    </w:tbl>
    <w:p w14:paraId="09E0F1D9" w14:textId="77777777" w:rsidR="00795516" w:rsidRDefault="00795516"/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8995"/>
        <w:gridCol w:w="1665"/>
      </w:tblGrid>
      <w:tr w:rsidR="00795516" w14:paraId="3CC3A9B4" w14:textId="77777777">
        <w:trPr>
          <w:tblCellSpacing w:w="0" w:type="dxa"/>
          <w:jc w:val="center"/>
        </w:trPr>
        <w:tc>
          <w:tcPr>
            <w:tcW w:w="680" w:type="dxa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5AAC995" w14:textId="77777777" w:rsidR="00795516" w:rsidRDefault="00BB2ED6">
            <w:r>
              <w:rPr>
                <w:noProof/>
              </w:rPr>
              <w:drawing>
                <wp:inline distT="0" distB="0" distL="0" distR="0" wp14:anchorId="1159751C" wp14:editId="2FEE6B85">
                  <wp:extent cx="322326" cy="322326"/>
                  <wp:effectExtent l="0" t="0" r="0" b="0"/>
                  <wp:docPr id="23" name="0 Imagen" descr="/domains1/vx566400/public/www_root/my/research/report/images/icon-per-p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er-page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54041200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Fragen</w:t>
            </w:r>
            <w:proofErr w:type="spellEnd"/>
            <w:r>
              <w:rPr>
                <w:color w:val="515151"/>
              </w:rPr>
              <w:t xml:space="preserve"> pro </w:t>
            </w:r>
            <w:proofErr w:type="spellStart"/>
            <w:r>
              <w:rPr>
                <w:color w:val="515151"/>
              </w:rPr>
              <w:t>Seite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B335EAB" w14:textId="77777777" w:rsidR="00795516" w:rsidRDefault="00BB2ED6">
            <w:pPr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Mehrere</w:t>
            </w:r>
            <w:proofErr w:type="spellEnd"/>
          </w:p>
        </w:tc>
      </w:tr>
      <w:tr w:rsidR="00795516" w14:paraId="58D33E8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952213A" w14:textId="77777777" w:rsidR="00795516" w:rsidRDefault="00BB2ED6">
            <w:r>
              <w:rPr>
                <w:noProof/>
              </w:rPr>
              <w:drawing>
                <wp:inline distT="0" distB="0" distL="0" distR="0" wp14:anchorId="689F9791" wp14:editId="4D86961A">
                  <wp:extent cx="322326" cy="322326"/>
                  <wp:effectExtent l="0" t="0" r="0" b="0"/>
                  <wp:docPr id="24" name="0 Imagen" descr="/domains1/vx566400/public/www_root/my/research/report/images/icon-rep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peat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ED188D0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Erlaube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mehrere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Einsendungen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677A45C3" w14:textId="77777777" w:rsidR="00795516" w:rsidRDefault="00BB2ED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394A06" wp14:editId="13D99536">
                  <wp:extent cx="148590" cy="132588"/>
                  <wp:effectExtent l="0" t="0" r="0" b="0"/>
                  <wp:docPr id="25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16" w14:paraId="79BC9FDA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3B11AD96" w14:textId="77777777" w:rsidR="00795516" w:rsidRDefault="00BB2ED6">
            <w:r>
              <w:rPr>
                <w:noProof/>
              </w:rPr>
              <w:drawing>
                <wp:inline distT="0" distB="0" distL="0" distR="0" wp14:anchorId="1D3DE19B" wp14:editId="6A04B87E">
                  <wp:extent cx="322326" cy="322326"/>
                  <wp:effectExtent l="0" t="0" r="0" b="0"/>
                  <wp:docPr id="26" name="0 Imagen" descr="/domains1/vx566400/public/www_root/my/research/report/images/icon-re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return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03D1B5A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Zurückkehren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zur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vorherigen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Fragen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erlauben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34F0697" w14:textId="77777777" w:rsidR="00795516" w:rsidRDefault="00BB2ED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226BB06" wp14:editId="32E1BBAF">
                  <wp:extent cx="148590" cy="132588"/>
                  <wp:effectExtent l="0" t="0" r="0" b="0"/>
                  <wp:docPr id="27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16" w14:paraId="7C566079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44D5598" w14:textId="77777777" w:rsidR="00795516" w:rsidRDefault="00BB2ED6">
            <w:r>
              <w:rPr>
                <w:noProof/>
              </w:rPr>
              <w:drawing>
                <wp:inline distT="0" distB="0" distL="0" distR="0" wp14:anchorId="18E9EEA3" wp14:editId="61749052">
                  <wp:extent cx="322326" cy="322326"/>
                  <wp:effectExtent l="0" t="0" r="0" b="0"/>
                  <wp:docPr id="28" name="0 Imagen" descr="/domains1/vx566400/public/www_root/my/research/report/images/icon-numb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numbering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5D99B89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Frage-Nummern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anzeigen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8309F26" w14:textId="77777777" w:rsidR="00795516" w:rsidRDefault="00BB2ED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FD180F7" wp14:editId="334D6224">
                  <wp:extent cx="148590" cy="132588"/>
                  <wp:effectExtent l="0" t="0" r="0" b="0"/>
                  <wp:docPr id="29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16" w14:paraId="16A9DA52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18C002E9" w14:textId="77777777" w:rsidR="00795516" w:rsidRDefault="00BB2ED6">
            <w:r>
              <w:rPr>
                <w:noProof/>
              </w:rPr>
              <w:drawing>
                <wp:inline distT="0" distB="0" distL="0" distR="0" wp14:anchorId="3ABAD3D3" wp14:editId="2C5D09D7">
                  <wp:extent cx="322326" cy="322326"/>
                  <wp:effectExtent l="0" t="0" r="0" b="0"/>
                  <wp:docPr id="30" name="0 Imagen" descr="/domains1/vx566400/public/www_root/my/research/report/images/icon-shuff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huffle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93C6F5A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Fragen-Reihenfolge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zufällig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einordnen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E8886D8" w14:textId="77777777" w:rsidR="00795516" w:rsidRDefault="00795516"/>
        </w:tc>
      </w:tr>
      <w:tr w:rsidR="00795516" w14:paraId="318C8328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D294B11" w14:textId="77777777" w:rsidR="00795516" w:rsidRDefault="00BB2ED6">
            <w:r>
              <w:rPr>
                <w:noProof/>
              </w:rPr>
              <w:drawing>
                <wp:inline distT="0" distB="0" distL="0" distR="0" wp14:anchorId="084F3BD3" wp14:editId="62B6C266">
                  <wp:extent cx="322326" cy="322326"/>
                  <wp:effectExtent l="0" t="0" r="0" b="0"/>
                  <wp:docPr id="31" name="0 Imagen" descr="/domains1/vx566400/public/www_root/my/research/report/images/icon-prog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progress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4318566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Fortschrittsanzeige</w:t>
            </w:r>
            <w:proofErr w:type="spellEnd"/>
            <w:r>
              <w:rPr>
                <w:color w:val="515151"/>
              </w:rPr>
              <w:t xml:space="preserve"> in </w:t>
            </w:r>
            <w:proofErr w:type="spellStart"/>
            <w:r>
              <w:rPr>
                <w:color w:val="515151"/>
              </w:rPr>
              <w:t>Umfrage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anzeigen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AD752B2" w14:textId="77777777" w:rsidR="00795516" w:rsidRDefault="00BB2ED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84CBE77" wp14:editId="533394ED">
                  <wp:extent cx="148590" cy="132588"/>
                  <wp:effectExtent l="0" t="0" r="0" b="0"/>
                  <wp:docPr id="32" name="0 Imagen" descr="/domains1/vx566400/public/www_root/my/research/report/images/ic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check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16" w14:paraId="74F0B466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76905F2F" w14:textId="77777777" w:rsidR="00795516" w:rsidRDefault="00BB2ED6">
            <w:r>
              <w:rPr>
                <w:noProof/>
              </w:rPr>
              <w:drawing>
                <wp:inline distT="0" distB="0" distL="0" distR="0" wp14:anchorId="7CE51CB0" wp14:editId="7C8A8EE9">
                  <wp:extent cx="322326" cy="322326"/>
                  <wp:effectExtent l="0" t="0" r="0" b="0"/>
                  <wp:docPr id="33" name="0 Imagen" descr="/domains1/vx566400/public/www_root/my/research/report/images/icon-al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alert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BA07D1F" w14:textId="77777777" w:rsidR="00795516" w:rsidRDefault="00BB2ED6">
            <w:pPr>
              <w:rPr>
                <w:color w:val="515151"/>
              </w:rPr>
            </w:pPr>
            <w:r>
              <w:rPr>
                <w:color w:val="515151"/>
              </w:rPr>
              <w:t>E-Mail-</w:t>
            </w:r>
            <w:proofErr w:type="spellStart"/>
            <w:r>
              <w:rPr>
                <w:color w:val="515151"/>
              </w:rPr>
              <w:t>Benachrichtigung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bei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beantworteten</w:t>
            </w:r>
            <w:proofErr w:type="spellEnd"/>
            <w:r>
              <w:rPr>
                <w:color w:val="515151"/>
              </w:rPr>
              <w:t xml:space="preserve"> </w:t>
            </w:r>
            <w:proofErr w:type="spellStart"/>
            <w:r>
              <w:rPr>
                <w:color w:val="515151"/>
              </w:rPr>
              <w:t>Umfrage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6ECC93A" w14:textId="77777777" w:rsidR="00795516" w:rsidRDefault="00795516"/>
        </w:tc>
      </w:tr>
      <w:tr w:rsidR="00795516" w14:paraId="3D194A1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5145907C" w14:textId="77777777" w:rsidR="00795516" w:rsidRDefault="00BB2ED6">
            <w:r>
              <w:rPr>
                <w:noProof/>
              </w:rPr>
              <w:drawing>
                <wp:inline distT="0" distB="0" distL="0" distR="0" wp14:anchorId="6A996DF6" wp14:editId="1B1C772C">
                  <wp:extent cx="322326" cy="322326"/>
                  <wp:effectExtent l="0" t="0" r="0" b="0"/>
                  <wp:docPr id="34" name="0 Imagen" descr="/domains1/vx566400/public/www_root/my/research/report/images/icon-sec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secure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74C4C062" w14:textId="77777777" w:rsidR="00795516" w:rsidRDefault="00BB2ED6">
            <w:pPr>
              <w:rPr>
                <w:color w:val="515151"/>
              </w:rPr>
            </w:pPr>
            <w:proofErr w:type="spellStart"/>
            <w:r>
              <w:rPr>
                <w:color w:val="515151"/>
              </w:rPr>
              <w:t>Passwortschutz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3B15598D" w14:textId="77777777" w:rsidR="00795516" w:rsidRDefault="00795516"/>
        </w:tc>
      </w:tr>
      <w:tr w:rsidR="00795516" w14:paraId="28F1CE3E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70" w:type="dxa"/>
              <w:bottom w:w="170" w:type="dxa"/>
            </w:tcMar>
            <w:vAlign w:val="center"/>
          </w:tcPr>
          <w:p w14:paraId="0E3B51D5" w14:textId="77777777" w:rsidR="00795516" w:rsidRDefault="00BB2ED6">
            <w:r>
              <w:rPr>
                <w:noProof/>
              </w:rPr>
              <w:drawing>
                <wp:inline distT="0" distB="0" distL="0" distR="0" wp14:anchorId="2E148FAD" wp14:editId="65D8BEA1">
                  <wp:extent cx="322326" cy="322326"/>
                  <wp:effectExtent l="0" t="0" r="0" b="0"/>
                  <wp:docPr id="35" name="0 Imagen" descr="/domains1/vx566400/public/www_root/my/research/report/images/icon-un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domains1/vx566400/public/www_root/my/research/report/images/icon-uniqu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" cy="32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14BF2230" w14:textId="77777777" w:rsidR="00795516" w:rsidRDefault="00BB2ED6">
            <w:pPr>
              <w:rPr>
                <w:color w:val="515151"/>
              </w:rPr>
            </w:pPr>
            <w:r>
              <w:rPr>
                <w:color w:val="515151"/>
              </w:rPr>
              <w:t>IP-</w:t>
            </w:r>
            <w:proofErr w:type="spellStart"/>
            <w:r>
              <w:rPr>
                <w:color w:val="515151"/>
              </w:rPr>
              <w:t>Beschränkung</w:t>
            </w:r>
            <w:proofErr w:type="spellEnd"/>
            <w:r>
              <w:rPr>
                <w:color w:val="515151"/>
              </w:rPr>
              <w:t>?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14:paraId="038F3BB2" w14:textId="77777777" w:rsidR="00795516" w:rsidRDefault="00795516"/>
        </w:tc>
      </w:tr>
    </w:tbl>
    <w:p w14:paraId="5F81EB4D" w14:textId="77777777" w:rsidR="00795516" w:rsidRDefault="00BB2ED6">
      <w:r>
        <w:br w:type="page"/>
      </w:r>
    </w:p>
    <w:tbl>
      <w:tblPr>
        <w:tblStyle w:val="TableGridPHPDOCX"/>
        <w:tblOverlap w:val="never"/>
        <w:tblW w:w="0" w:type="auto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469"/>
      </w:tblGrid>
      <w:tr w:rsidR="00795516" w14:paraId="5F0BCEA9" w14:textId="77777777">
        <w:trPr>
          <w:tblCellSpacing w:w="0" w:type="dxa"/>
        </w:trPr>
        <w:tc>
          <w:tcPr>
            <w:tcW w:w="170" w:type="dxa"/>
            <w:shd w:val="clear" w:color="auto" w:fill="0D3944"/>
          </w:tcPr>
          <w:p w14:paraId="162CCD74" w14:textId="77777777" w:rsidR="00795516" w:rsidRDefault="00795516"/>
        </w:tc>
        <w:tc>
          <w:tcPr>
            <w:tcW w:w="0" w:type="auto"/>
            <w:tcMar>
              <w:left w:w="113" w:type="dxa"/>
            </w:tcMar>
          </w:tcPr>
          <w:p w14:paraId="4FD2A4DF" w14:textId="77777777" w:rsidR="00795516" w:rsidRDefault="00BB2ED6">
            <w:pPr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Anhang</w:t>
            </w:r>
            <w:proofErr w:type="spellEnd"/>
            <w:r>
              <w:rPr>
                <w:b/>
                <w:sz w:val="40"/>
              </w:rPr>
              <w:t xml:space="preserve">: </w:t>
            </w:r>
            <w:proofErr w:type="spellStart"/>
            <w:r>
              <w:rPr>
                <w:b/>
                <w:sz w:val="40"/>
              </w:rPr>
              <w:t>Umfrage</w:t>
            </w:r>
            <w:proofErr w:type="spellEnd"/>
          </w:p>
        </w:tc>
      </w:tr>
    </w:tbl>
    <w:p w14:paraId="63040674" w14:textId="77777777" w:rsidR="00795516" w:rsidRDefault="00BB2ED6">
      <w:pPr>
        <w:spacing w:before="567" w:after="567" w:line="240" w:lineRule="auto"/>
        <w:ind w:left="283" w:right="283"/>
        <w:jc w:val="center"/>
        <w:rPr>
          <w:sz w:val="34"/>
        </w:rPr>
      </w:pPr>
      <w:proofErr w:type="spellStart"/>
      <w:r>
        <w:rPr>
          <w:sz w:val="34"/>
        </w:rPr>
        <w:t>Informationszentrum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für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Touristen</w:t>
      </w:r>
      <w:proofErr w:type="spellEnd"/>
      <w:r>
        <w:rPr>
          <w:sz w:val="34"/>
        </w:rPr>
        <w:t xml:space="preserve"> </w:t>
      </w:r>
      <w:proofErr w:type="spellStart"/>
      <w:proofErr w:type="gramStart"/>
      <w:r>
        <w:rPr>
          <w:sz w:val="34"/>
        </w:rPr>
        <w:t>oder</w:t>
      </w:r>
      <w:proofErr w:type="spellEnd"/>
      <w:proofErr w:type="gramEnd"/>
      <w:r>
        <w:rPr>
          <w:sz w:val="34"/>
        </w:rPr>
        <w:t xml:space="preserve"> </w:t>
      </w:r>
      <w:proofErr w:type="spellStart"/>
      <w:r>
        <w:rPr>
          <w:sz w:val="34"/>
        </w:rPr>
        <w:t>Gäste</w:t>
      </w:r>
      <w:proofErr w:type="spellEnd"/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795516" w14:paraId="700DA47D" w14:textId="77777777">
        <w:trPr>
          <w:tblCellSpacing w:w="0" w:type="dxa"/>
          <w:jc w:val="center"/>
        </w:trPr>
        <w:tc>
          <w:tcPr>
            <w:tcW w:w="0" w:type="auto"/>
          </w:tcPr>
          <w:p w14:paraId="2C7880E9" w14:textId="77777777" w:rsidR="00795516" w:rsidRDefault="00BB2ED6">
            <w:r>
              <w:t>Hallo,</w:t>
            </w:r>
          </w:p>
          <w:p w14:paraId="25F62C49" w14:textId="77777777" w:rsidR="00795516" w:rsidRDefault="00BB2ED6">
            <w:proofErr w:type="spellStart"/>
            <w:r>
              <w:t>Bitte</w:t>
            </w:r>
            <w:proofErr w:type="spellEnd"/>
            <w:r>
              <w:t xml:space="preserve"> </w:t>
            </w:r>
            <w:proofErr w:type="spellStart"/>
            <w:r>
              <w:t>nehmen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einen</w:t>
            </w:r>
            <w:proofErr w:type="spellEnd"/>
            <w:r>
              <w:t xml:space="preserve"> </w:t>
            </w:r>
            <w:proofErr w:type="spellStart"/>
            <w:r>
              <w:t>Augenblick</w:t>
            </w:r>
            <w:proofErr w:type="spellEnd"/>
            <w:r>
              <w:t xml:space="preserve"> </w:t>
            </w:r>
            <w:proofErr w:type="spellStart"/>
            <w:r>
              <w:t>Zeit</w:t>
            </w:r>
            <w:proofErr w:type="spellEnd"/>
            <w:r>
              <w:t xml:space="preserve"> und </w:t>
            </w:r>
            <w:proofErr w:type="spellStart"/>
            <w:r>
              <w:t>füllen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den </w:t>
            </w:r>
            <w:proofErr w:type="spellStart"/>
            <w:r>
              <w:t>folgenden</w:t>
            </w:r>
            <w:proofErr w:type="spellEnd"/>
            <w:r>
              <w:t xml:space="preserve"> </w:t>
            </w:r>
            <w:proofErr w:type="spellStart"/>
            <w:r>
              <w:t>Fragebogen</w:t>
            </w:r>
            <w:proofErr w:type="spellEnd"/>
            <w:r>
              <w:t xml:space="preserve"> </w:t>
            </w:r>
            <w:proofErr w:type="spellStart"/>
            <w:r>
              <w:t>aus.</w:t>
            </w:r>
            <w:proofErr w:type="spellEnd"/>
          </w:p>
        </w:tc>
      </w:tr>
    </w:tbl>
    <w:p w14:paraId="566C438C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proofErr w:type="gramStart"/>
      <w:r>
        <w:rPr>
          <w:sz w:val="32"/>
        </w:rPr>
        <w:t xml:space="preserve">1. </w:t>
      </w:r>
      <w:proofErr w:type="spellStart"/>
      <w:r>
        <w:rPr>
          <w:sz w:val="32"/>
        </w:rPr>
        <w:t>Als</w:t>
      </w:r>
      <w:proofErr w:type="spellEnd"/>
      <w:proofErr w:type="gramEnd"/>
      <w:r>
        <w:rPr>
          <w:sz w:val="32"/>
        </w:rPr>
        <w:t xml:space="preserve"> was </w:t>
      </w:r>
      <w:proofErr w:type="spellStart"/>
      <w:r>
        <w:rPr>
          <w:sz w:val="32"/>
        </w:rPr>
        <w:t>benutzen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795516" w14:paraId="6872D4CD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26840AE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161E13" wp14:editId="368C94D9">
                      <wp:extent cx="143510" cy="143510"/>
                      <wp:effectExtent l="0" t="0" r="8890" b="8890"/>
                      <wp:docPr id="10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g9RFM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44861F7D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Einwohner</w:t>
            </w:r>
            <w:proofErr w:type="spellEnd"/>
          </w:p>
        </w:tc>
      </w:tr>
      <w:tr w:rsidR="00795516" w14:paraId="3E670B86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85AA6E0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37096C" wp14:editId="3C713DBD">
                      <wp:extent cx="143510" cy="143510"/>
                      <wp:effectExtent l="0" t="0" r="8890" b="8890"/>
                      <wp:docPr id="10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123wlHgIAAD4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8C09027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Tourist</w:t>
            </w:r>
          </w:p>
        </w:tc>
      </w:tr>
    </w:tbl>
    <w:p w14:paraId="1231E7FA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Bitte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Altersgruppe</w:t>
      </w:r>
      <w:proofErr w:type="spellEnd"/>
      <w:r>
        <w:rPr>
          <w:sz w:val="32"/>
        </w:rPr>
        <w:t xml:space="preserve"> an: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795516" w14:paraId="3F46983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F9D2290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5A5CC4" wp14:editId="28A5B4A1">
                      <wp:extent cx="143510" cy="143510"/>
                      <wp:effectExtent l="0" t="0" r="8890" b="8890"/>
                      <wp:docPr id="99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PkR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WSMys66tHD&#10;QRh2NYv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UPk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A439F63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0-20</w:t>
            </w:r>
          </w:p>
        </w:tc>
      </w:tr>
      <w:tr w:rsidR="00795516" w14:paraId="51C8BECE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24979FA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0F4DC4" wp14:editId="7E274AC4">
                      <wp:extent cx="143510" cy="143510"/>
                      <wp:effectExtent l="0" t="0" r="8890" b="8890"/>
                      <wp:docPr id="98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QYxlS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7D92E0F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21-30</w:t>
            </w:r>
          </w:p>
        </w:tc>
      </w:tr>
      <w:tr w:rsidR="00795516" w14:paraId="4D742B7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D4CB802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6C3711" wp14:editId="06895661">
                      <wp:extent cx="143510" cy="143510"/>
                      <wp:effectExtent l="0" t="0" r="8890" b="8890"/>
                      <wp:docPr id="97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gwBrAUAgAA&#10;LgQAAA4AAAAAAAAAAAAAAAAALAIAAGRycy9lMm9Eb2MueG1sUEsBAi0AFAAGAAgAAAAhAKgbFxLY&#10;AAAAAwEAAA8AAAAAAAAAAAAAAAAAbAQAAGRycy9kb3ducmV2LnhtbFBLBQYAAAAABAAEAPMAAABx&#10;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33BF008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31-40</w:t>
            </w:r>
          </w:p>
        </w:tc>
      </w:tr>
      <w:tr w:rsidR="00795516" w14:paraId="347844A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CB33AEE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C37A7D" wp14:editId="2F3EF08B">
                      <wp:extent cx="143510" cy="143510"/>
                      <wp:effectExtent l="0" t="0" r="8890" b="8890"/>
                      <wp:docPr id="96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RBh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n7RB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2E8B519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41-50</w:t>
            </w:r>
          </w:p>
        </w:tc>
      </w:tr>
      <w:tr w:rsidR="00795516" w14:paraId="6B14DBE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4EE2924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9EC3E3" wp14:editId="11CDA892">
                      <wp:extent cx="143510" cy="143510"/>
                      <wp:effectExtent l="0" t="0" r="8890" b="8890"/>
                      <wp:docPr id="95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i5nz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FAD013A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51-60</w:t>
            </w:r>
          </w:p>
        </w:tc>
      </w:tr>
      <w:tr w:rsidR="00795516" w14:paraId="44226A7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A45BC03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C898FF" wp14:editId="3FA22BB4">
                      <wp:extent cx="143510" cy="143510"/>
                      <wp:effectExtent l="0" t="0" r="8890" b="8890"/>
                      <wp:docPr id="9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5BghU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9HkGC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004A7977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61+</w:t>
            </w:r>
          </w:p>
        </w:tc>
      </w:tr>
    </w:tbl>
    <w:p w14:paraId="775A9BA9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3. </w:t>
      </w:r>
      <w:proofErr w:type="spellStart"/>
      <w:r>
        <w:rPr>
          <w:sz w:val="32"/>
        </w:rPr>
        <w:t>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häufig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nehmen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in </w:t>
      </w:r>
      <w:proofErr w:type="spellStart"/>
      <w:r>
        <w:rPr>
          <w:sz w:val="32"/>
        </w:rPr>
        <w:t>Anspruch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795516" w14:paraId="3787F7A5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6A12A178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7373A7" wp14:editId="2728B0A6">
                      <wp:extent cx="143510" cy="143510"/>
                      <wp:effectExtent l="0" t="0" r="8890" b="8890"/>
                      <wp:docPr id="9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99fx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vJcCgc99+h+&#10;B1bML5I2gw8Vpzz6B0rsgr9D9S0Ih6sO3EZfE+HQaWi4ojLlFy8uJCfwVbEePmHDyLCNmGXat9Qn&#10;QBZA7HM3no7d0PsoFB+Ws/N5yT1THDrY6QWoni97CvGDxl4ko5baWuND0gsq2N2FOGY/Z+X60Zrm&#10;1libHdqsV5YEs63lbV6ZAtM8TbNODKzO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tT99f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7C97B31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Mehr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einmal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Monat</w:t>
            </w:r>
            <w:proofErr w:type="spellEnd"/>
          </w:p>
        </w:tc>
      </w:tr>
      <w:tr w:rsidR="00795516" w14:paraId="5F04ED0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6343D8B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0DA81E" wp14:editId="29F7829B">
                      <wp:extent cx="143510" cy="143510"/>
                      <wp:effectExtent l="0" t="0" r="8890" b="8890"/>
                      <wp:docPr id="92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lrvB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sKWu8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4D29FE13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Monatlich</w:t>
            </w:r>
            <w:proofErr w:type="spellEnd"/>
          </w:p>
        </w:tc>
      </w:tr>
      <w:tr w:rsidR="00795516" w14:paraId="7DB3A7AD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5B06F6DE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5A49E1" wp14:editId="7DD100D8">
                      <wp:extent cx="143510" cy="143510"/>
                      <wp:effectExtent l="0" t="0" r="8890" b="8890"/>
                      <wp:docPr id="91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GTh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EscZO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539991C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Jährlich</w:t>
            </w:r>
            <w:proofErr w:type="spellEnd"/>
          </w:p>
        </w:tc>
      </w:tr>
      <w:tr w:rsidR="00795516" w14:paraId="1F7D7AA7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70349640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1A62F1" wp14:editId="4D5296C9">
                      <wp:extent cx="143510" cy="143510"/>
                      <wp:effectExtent l="0" t="0" r="8890" b="8890"/>
                      <wp:docPr id="90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24R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fAjbh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C74FF93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so </w:t>
            </w:r>
            <w:proofErr w:type="spellStart"/>
            <w:r>
              <w:rPr>
                <w:sz w:val="20"/>
              </w:rPr>
              <w:t>häufig</w:t>
            </w:r>
            <w:proofErr w:type="spellEnd"/>
          </w:p>
        </w:tc>
      </w:tr>
    </w:tbl>
    <w:p w14:paraId="2BD720C0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Warum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besucht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795516" w14:paraId="7C568815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7710358C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6F71B0" wp14:editId="72695084">
                      <wp:extent cx="143510" cy="143510"/>
                      <wp:effectExtent l="0" t="0" r="8890" b="8890"/>
                      <wp:docPr id="8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Kl7rDI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43E326DB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Um </w:t>
            </w:r>
            <w:proofErr w:type="spellStart"/>
            <w:r>
              <w:rPr>
                <w:sz w:val="20"/>
              </w:rPr>
              <w:t>Reiseinformationen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die Region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finden</w:t>
            </w:r>
            <w:proofErr w:type="spellEnd"/>
          </w:p>
        </w:tc>
      </w:tr>
      <w:tr w:rsidR="00795516" w14:paraId="303A7214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EAF7662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42C13A" wp14:editId="14FBAFDB">
                      <wp:extent cx="143510" cy="143510"/>
                      <wp:effectExtent l="0" t="0" r="8890" b="8890"/>
                      <wp:docPr id="8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NRBqx4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4C5D3EAE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Um </w:t>
            </w:r>
            <w:proofErr w:type="spellStart"/>
            <w:r>
              <w:rPr>
                <w:sz w:val="20"/>
              </w:rPr>
              <w:t>Informationen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kulturelle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soziale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Veranstaltungen</w:t>
            </w:r>
            <w:proofErr w:type="spellEnd"/>
            <w:r>
              <w:rPr>
                <w:sz w:val="20"/>
              </w:rPr>
              <w:t xml:space="preserve"> in der Region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finden</w:t>
            </w:r>
            <w:proofErr w:type="spellEnd"/>
          </w:p>
        </w:tc>
      </w:tr>
      <w:tr w:rsidR="00795516" w14:paraId="360A903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D372D13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96199C" wp14:editId="1761403A">
                      <wp:extent cx="143510" cy="143510"/>
                      <wp:effectExtent l="0" t="0" r="8890" b="8890"/>
                      <wp:docPr id="8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8C91A80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Um ins Internet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gehen</w:t>
            </w:r>
            <w:proofErr w:type="spellEnd"/>
          </w:p>
        </w:tc>
      </w:tr>
      <w:tr w:rsidR="00795516" w14:paraId="40B6128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4E4B8783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E9C0A6" wp14:editId="0A90500A">
                      <wp:extent cx="143510" cy="143510"/>
                      <wp:effectExtent l="0" t="0" r="8890" b="8890"/>
                      <wp:docPr id="8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B/FTt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429A9E42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Um </w:t>
            </w:r>
            <w:proofErr w:type="spellStart"/>
            <w:r>
              <w:rPr>
                <w:sz w:val="20"/>
              </w:rPr>
              <w:t>einen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Kopierer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verwenden</w:t>
            </w:r>
            <w:proofErr w:type="spellEnd"/>
          </w:p>
        </w:tc>
      </w:tr>
      <w:tr w:rsidR="00795516" w14:paraId="3D1DD7D8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23F0D879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5B37CB" wp14:editId="0F784E60">
                      <wp:extent cx="143510" cy="143510"/>
                      <wp:effectExtent l="0" t="0" r="8890" b="8890"/>
                      <wp:docPr id="8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G6mN9w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9AD6C3A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Um </w:t>
            </w:r>
            <w:proofErr w:type="spellStart"/>
            <w:r>
              <w:rPr>
                <w:sz w:val="20"/>
              </w:rPr>
              <w:t>Broschüren</w:t>
            </w:r>
            <w:proofErr w:type="spellEnd"/>
            <w:r>
              <w:rPr>
                <w:sz w:val="20"/>
              </w:rPr>
              <w:t xml:space="preserve"> und Souvenirs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finden</w:t>
            </w:r>
            <w:proofErr w:type="spellEnd"/>
          </w:p>
        </w:tc>
      </w:tr>
      <w:tr w:rsidR="00795516" w14:paraId="1291F3FB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CEE4D17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63745F" wp14:editId="23741C88">
                      <wp:extent cx="143510" cy="143510"/>
                      <wp:effectExtent l="0" t="0" r="8890" b="8890"/>
                      <wp:docPr id="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AroY4/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D103A1C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Um </w:t>
            </w:r>
            <w:proofErr w:type="spellStart"/>
            <w:r>
              <w:rPr>
                <w:sz w:val="20"/>
              </w:rPr>
              <w:t>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Stadtführung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begleitenden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Kommentaren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finden</w:t>
            </w:r>
            <w:proofErr w:type="spellEnd"/>
          </w:p>
        </w:tc>
      </w:tr>
      <w:tr w:rsidR="00795516" w14:paraId="00B767E9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4499351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7753D7" wp14:editId="54D82F0E">
                      <wp:extent cx="143510" cy="143510"/>
                      <wp:effectExtent l="0" t="0" r="8890" b="8890"/>
                      <wp:docPr id="8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15A54792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erweiterte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Reiseauskünfte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Eitnrittskarten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Veranstaltungen</w:t>
            </w:r>
            <w:proofErr w:type="spellEnd"/>
          </w:p>
        </w:tc>
      </w:tr>
      <w:tr w:rsidR="00795516" w14:paraId="77905B63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71A0E25" w14:textId="77777777" w:rsidR="00795516" w:rsidRDefault="002F4BC3"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491FEA9" wp14:editId="6FE35350">
                      <wp:extent cx="143510" cy="143510"/>
                      <wp:effectExtent l="0" t="0" r="8890" b="8890"/>
                      <wp:docPr id="8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5D9D5345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Other (Please specify)</w:t>
            </w:r>
          </w:p>
        </w:tc>
      </w:tr>
    </w:tbl>
    <w:p w14:paraId="780EDAE6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5. </w:t>
      </w:r>
      <w:proofErr w:type="spellStart"/>
      <w:r>
        <w:rPr>
          <w:sz w:val="32"/>
        </w:rPr>
        <w:t>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zufrieden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waren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mit</w:t>
      </w:r>
      <w:proofErr w:type="spellEnd"/>
      <w:r>
        <w:rPr>
          <w:sz w:val="32"/>
        </w:rPr>
        <w:t xml:space="preserve"> den </w:t>
      </w:r>
      <w:proofErr w:type="spellStart"/>
      <w:r>
        <w:rPr>
          <w:sz w:val="32"/>
        </w:rPr>
        <w:t>folgenden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Dienstleistungen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1319"/>
        <w:gridCol w:w="779"/>
        <w:gridCol w:w="1319"/>
        <w:gridCol w:w="1094"/>
        <w:gridCol w:w="1545"/>
      </w:tblGrid>
      <w:tr w:rsidR="00795516" w14:paraId="5E2E4F0D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</w:tcPr>
          <w:p w14:paraId="6CF0A628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67234F6E" w14:textId="77777777" w:rsidR="00795516" w:rsidRDefault="00BB2E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Sehr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zufrieden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50AB1563" w14:textId="77777777" w:rsidR="00795516" w:rsidRDefault="00BB2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Satisfied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4E605C6B" w14:textId="77777777" w:rsidR="00795516" w:rsidRDefault="00BB2E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61C64C76" w14:textId="77777777" w:rsidR="00795516" w:rsidRDefault="00BB2E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Unzufrieden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83" w:type="dxa"/>
              <w:bottom w:w="113" w:type="dxa"/>
            </w:tcMar>
          </w:tcPr>
          <w:p w14:paraId="0F7031AC" w14:textId="77777777" w:rsidR="00795516" w:rsidRDefault="00BB2E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Sehr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unzufrieden</w:t>
            </w:r>
            <w:proofErr w:type="spellEnd"/>
          </w:p>
        </w:tc>
      </w:tr>
      <w:tr w:rsidR="00795516" w14:paraId="33212BEF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319B8F13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angebotenen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Dienstleistungen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3D78A4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7CC8E3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000D8F" wp14:editId="40151D90">
                            <wp:extent cx="143510" cy="143510"/>
                            <wp:effectExtent l="0" t="0" r="8890" b="8890"/>
                            <wp:docPr id="81" name="Oval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xfXRYCAAAuBAAADgAAAGRycy9lMm9Eb2MueG1srFNRb9MwEH5H4j9YfqdpSgp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hc5Z1b01KP7&#10;gzCsKKI2g/MlpTy6B4zsvLsF+c0zC5tO2FZdI8LQKVFTRXnMz15ciI6nq2w3fIaakMU+QJLp2GAf&#10;AUkAdkzdeDp1Qx0Dk3SYF2+XOfVMUmiy4wuifL7s0IePCnoWjYorY7TzUS9RisOtD2P2c1aqH4yu&#10;t9qY5GC72xhkxLbi27QSBaJ5nmYsGyp+uVwsE/KLmD+HmKf1NwiEva2pGlFGrT5MdhDajDZxMnYS&#10;L+o16r6D+om0QxiHlj4ZGR3gD84GGtiK++97gYoz88mS/pd5UcQJT06xf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1kxfX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8441362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4A8EE6F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6A888A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51BE579" wp14:editId="1A3F035D">
                            <wp:extent cx="143510" cy="143510"/>
                            <wp:effectExtent l="0" t="0" r="8890" b="8890"/>
                            <wp:docPr id="80" name="Oval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d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f+v8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73EDD47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50A54E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1BBE74C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E70C74C" wp14:editId="479A9782">
                            <wp:extent cx="143510" cy="143510"/>
                            <wp:effectExtent l="0" t="0" r="8890" b="8890"/>
                            <wp:docPr id="79" name="Oval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jp76Y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0B3748C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034847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F8B04E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0B33B75" wp14:editId="46FCBA31">
                            <wp:extent cx="143510" cy="143510"/>
                            <wp:effectExtent l="0" t="0" r="8890" b="8890"/>
                            <wp:docPr id="78" name="Oval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V4jso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6F62457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51BB36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BDCD3E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7FB69A" wp14:editId="068D12C2">
                            <wp:extent cx="143510" cy="143510"/>
                            <wp:effectExtent l="0" t="0" r="8890" b="8890"/>
                            <wp:docPr id="77" name="Oval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4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6220B88" w14:textId="77777777" w:rsidR="00795516" w:rsidRDefault="00795516"/>
        </w:tc>
      </w:tr>
      <w:tr w:rsidR="00795516" w14:paraId="361611C3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1A9F4D43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Qualität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Dienstleistungen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4B51C01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C63CA3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D1543A9" wp14:editId="63D1AA85">
                            <wp:extent cx="143510" cy="143510"/>
                            <wp:effectExtent l="0" t="0" r="8890" b="8890"/>
                            <wp:docPr id="76" name="Oval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CSR/vQ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A4385BB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39EAF4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B6E1A12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D87A188" wp14:editId="574CC9DA">
                            <wp:extent cx="143510" cy="143510"/>
                            <wp:effectExtent l="0" t="0" r="8890" b="8890"/>
                            <wp:docPr id="75" name="Oval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IwJUwY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5BDB178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1E4AE1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94DF20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E89C51" wp14:editId="71C1AD62">
                            <wp:extent cx="143510" cy="143510"/>
                            <wp:effectExtent l="0" t="0" r="8890" b="8890"/>
                            <wp:docPr id="74" name="Oval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0/Fuc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9BB53A9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2C799BF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2853CC7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258043" wp14:editId="6FB66753">
                            <wp:extent cx="143510" cy="143510"/>
                            <wp:effectExtent l="0" t="0" r="8890" b="8890"/>
                            <wp:docPr id="73" name="Oval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50608434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5EEAE5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1BCB14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3A6C4F4" wp14:editId="6FDE8A65">
                            <wp:extent cx="143510" cy="143510"/>
                            <wp:effectExtent l="0" t="0" r="8890" b="8890"/>
                            <wp:docPr id="72" name="Oval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ZETh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cVUCgc99+h+&#10;B1acz5M2gw8Vpzz6B0rsgr9D9S0Ih6sO3EZfE+HQaWi4ojLlFy8uJCfwVbEePmHDyLCNmGXat9Qn&#10;QBZA7HM3no7d0PsoFB+Ws/N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sZET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46732D5" w14:textId="77777777" w:rsidR="00795516" w:rsidRDefault="00795516"/>
        </w:tc>
      </w:tr>
      <w:tr w:rsidR="00795516" w14:paraId="55838DD5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7B42D66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Schnelligkeit</w:t>
            </w:r>
            <w:proofErr w:type="spellEnd"/>
            <w:r>
              <w:rPr>
                <w:sz w:val="20"/>
              </w:rPr>
              <w:t xml:space="preserve"> und </w:t>
            </w:r>
            <w:proofErr w:type="spellStart"/>
            <w:r>
              <w:rPr>
                <w:sz w:val="20"/>
              </w:rPr>
              <w:t>Verfügbarkeit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Internetverbindung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4313152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263E6771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7704904" wp14:editId="39ADEFE7">
                            <wp:extent cx="143510" cy="143510"/>
                            <wp:effectExtent l="0" t="0" r="8890" b="8890"/>
                            <wp:docPr id="71" name="Oval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l7pv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E1FF886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52CAEB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B8E07B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D93567" wp14:editId="07E28B03">
                            <wp:extent cx="143510" cy="143510"/>
                            <wp:effectExtent l="0" t="0" r="8890" b="8890"/>
                            <wp:docPr id="70" name="Oval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e0ZE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4DC97A8D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59149A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456F4771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8FB965C" wp14:editId="06C3F79B">
                            <wp:extent cx="143510" cy="143510"/>
                            <wp:effectExtent l="0" t="0" r="8890" b="8890"/>
                            <wp:docPr id="69" name="Oval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ebsn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66BD8A4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511490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262BDB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6FEA0EB" wp14:editId="11702646">
                            <wp:extent cx="143510" cy="143510"/>
                            <wp:effectExtent l="0" t="0" r="8890" b="8890"/>
                            <wp:docPr id="68" name="Oval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mPD6X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CE872D6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7F41C6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C8A433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679092C" wp14:editId="3C61AA3C">
                            <wp:extent cx="143510" cy="143510"/>
                            <wp:effectExtent l="0" t="0" r="8890" b="8890"/>
                            <wp:docPr id="67" name="Oval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3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CQo+W9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96868A7" w14:textId="77777777" w:rsidR="00795516" w:rsidRDefault="00795516"/>
        </w:tc>
      </w:tr>
      <w:tr w:rsidR="00795516" w14:paraId="0C3C6F41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32E502F1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proofErr w:type="spellStart"/>
            <w:r>
              <w:rPr>
                <w:sz w:val="20"/>
              </w:rPr>
              <w:t>Zugang</w:t>
            </w:r>
            <w:proofErr w:type="spellEnd"/>
            <w:r>
              <w:rPr>
                <w:sz w:val="20"/>
              </w:rPr>
              <w:t xml:space="preserve"> und die </w:t>
            </w:r>
            <w:proofErr w:type="spellStart"/>
            <w:r>
              <w:rPr>
                <w:sz w:val="20"/>
              </w:rPr>
              <w:t>Gastfreundlichkeit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426B8D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6AE93D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9CCA40E" wp14:editId="0ABE61EA">
                            <wp:extent cx="143510" cy="143510"/>
                            <wp:effectExtent l="0" t="0" r="8890" b="8890"/>
                            <wp:docPr id="66" name="Oval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mxn5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331AF78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7946E5F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42562AB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4BF03A8" wp14:editId="6EFC1FF7">
                            <wp:extent cx="143510" cy="143510"/>
                            <wp:effectExtent l="0" t="0" r="8890" b="8890"/>
                            <wp:docPr id="65" name="Oval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nvTKFR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FF0A572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4EE272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E07DE28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9634210" wp14:editId="4FEA390D">
                            <wp:extent cx="143510" cy="143510"/>
                            <wp:effectExtent l="0" t="0" r="8890" b="8890"/>
                            <wp:docPr id="64" name="Oval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wQz3Y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605F07F8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7704FC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38C19F31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79B8E5F" wp14:editId="55B1CCDE">
                            <wp:extent cx="143510" cy="143510"/>
                            <wp:effectExtent l="0" t="0" r="8890" b="8890"/>
                            <wp:docPr id="63" name="Oval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CS3Lnh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554FBCE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329877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84CBA6A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0D523E" wp14:editId="1718D617">
                            <wp:extent cx="143510" cy="143510"/>
                            <wp:effectExtent l="0" t="0" r="8890" b="8890"/>
                            <wp:docPr id="62" name="Oval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1E3256E6" w14:textId="77777777" w:rsidR="00795516" w:rsidRDefault="00795516"/>
        </w:tc>
      </w:tr>
      <w:tr w:rsidR="00795516" w14:paraId="5A0796C0" w14:textId="7777777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p w14:paraId="0584BED9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spellStart"/>
            <w:r>
              <w:rPr>
                <w:sz w:val="20"/>
              </w:rPr>
              <w:t>Qualität</w:t>
            </w:r>
            <w:proofErr w:type="spellEnd"/>
            <w:r>
              <w:rPr>
                <w:sz w:val="20"/>
              </w:rPr>
              <w:t xml:space="preserve"> des Services der </w:t>
            </w:r>
            <w:proofErr w:type="spellStart"/>
            <w:r>
              <w:rPr>
                <w:sz w:val="20"/>
              </w:rPr>
              <w:t>Mitarbeiter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48BF89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09A4114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ED9E15C" wp14:editId="77A75851">
                            <wp:extent cx="143510" cy="143510"/>
                            <wp:effectExtent l="0" t="0" r="8890" b="8890"/>
                            <wp:docPr id="61" name="Oval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eKNwrx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70E19DA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4BF216E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7302C2A5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9F409B8" wp14:editId="5225C011">
                            <wp:extent cx="143510" cy="143510"/>
                            <wp:effectExtent l="0" t="0" r="8890" b="8890"/>
                            <wp:docPr id="60" name="Oval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AAB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IxCAA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216633A1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292863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68D75D6F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D463F6B" wp14:editId="5AFBAD48">
                            <wp:extent cx="143510" cy="143510"/>
                            <wp:effectExtent l="0" t="0" r="8890" b="8890"/>
                            <wp:docPr id="59" name="Oval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2ATRBYC&#10;AAAuBAAADgAAAAAAAAAAAAAAAAAsAgAAZHJzL2Uyb0RvYy54bWxQSwECLQAUAAYACAAAACEAqBsX&#10;EtgAAAAD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0D6FFA34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3ADAB6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1BDE511E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3392F4" wp14:editId="49994E6A">
                            <wp:extent cx="143510" cy="143510"/>
                            <wp:effectExtent l="0" t="0" r="8890" b="8890"/>
                            <wp:docPr id="58" name="Oval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adgWH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73992F95" w14:textId="77777777" w:rsidR="00795516" w:rsidRDefault="00795516"/>
        </w:tc>
        <w:tc>
          <w:tcPr>
            <w:tcW w:w="0" w:type="auto"/>
            <w:tcBorders>
              <w:bottom w:val="single" w:sz="6" w:space="0" w:color="CCCCCC"/>
            </w:tcBorders>
            <w:tcMar>
              <w:top w:w="113" w:type="dxa"/>
              <w:left w:w="14" w:type="dxa"/>
              <w:bottom w:w="113" w:type="dxa"/>
              <w:right w:w="14" w:type="dxa"/>
            </w:tcMar>
          </w:tcPr>
          <w:tbl>
            <w:tblPr>
              <w:tblStyle w:val="TableGridPHPDOCX"/>
              <w:tblOverlap w:val="never"/>
              <w:tblW w:w="0" w:type="auto"/>
              <w:jc w:val="center"/>
              <w:tblCellSpacing w:w="0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none" w:sz="6" w:space="0" w:color="auto"/>
                <w:insideV w:val="non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795516" w14:paraId="203227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14:paraId="56C35F76" w14:textId="77777777" w:rsidR="00795516" w:rsidRDefault="002F4BC3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962260E" wp14:editId="655AAFFD">
                            <wp:extent cx="143510" cy="143510"/>
                            <wp:effectExtent l="0" t="0" r="8890" b="8890"/>
                            <wp:docPr id="57" name="Oval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id="Oval 2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SJRplFQIA&#10;AC4EAAAOAAAAAAAAAAAAAAAAACwCAABkcnMvZTJvRG9jLnhtbFBLAQItABQABgAIAAAAIQCoGxcS&#10;2AAAAAM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14:paraId="3F19C0D6" w14:textId="77777777" w:rsidR="00795516" w:rsidRDefault="00795516"/>
        </w:tc>
      </w:tr>
    </w:tbl>
    <w:p w14:paraId="702F28C0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gefunden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wonach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gesucht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795516" w14:paraId="391955A2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5C3B4842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1E72FF" wp14:editId="222E84AB">
                      <wp:extent cx="143510" cy="143510"/>
                      <wp:effectExtent l="0" t="0" r="8890" b="8890"/>
                      <wp:docPr id="5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AGvN0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94FE537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</w:t>
            </w:r>
            <w:proofErr w:type="spellEnd"/>
          </w:p>
        </w:tc>
      </w:tr>
      <w:tr w:rsidR="00795516" w14:paraId="459F4A6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1BF6FBD9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A45A67" wp14:editId="552D09CB">
                      <wp:extent cx="143510" cy="143510"/>
                      <wp:effectExtent l="0" t="0" r="8890" b="8890"/>
                      <wp:docPr id="55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qPNgIR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6D287F0F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</w:tbl>
    <w:p w14:paraId="0AF51C52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7.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jemals</w:t>
      </w:r>
      <w:proofErr w:type="spellEnd"/>
      <w:r>
        <w:rPr>
          <w:sz w:val="32"/>
        </w:rPr>
        <w:t xml:space="preserve"> die Website des </w:t>
      </w:r>
      <w:proofErr w:type="spellStart"/>
      <w:r>
        <w:rPr>
          <w:sz w:val="32"/>
        </w:rPr>
        <w:t>Informationszentrums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besucht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795516" w14:paraId="0840C6C4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784C284A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DD8BA2" wp14:editId="3D42AC5B">
                      <wp:extent cx="143510" cy="143510"/>
                      <wp:effectExtent l="0" t="0" r="8890" b="8890"/>
                      <wp:docPr id="5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9wtdV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CB2890F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</w:t>
            </w:r>
            <w:proofErr w:type="spellEnd"/>
          </w:p>
        </w:tc>
      </w:tr>
      <w:tr w:rsidR="00795516" w14:paraId="507F0360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815F72A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DAE51E" wp14:editId="0594835F">
                      <wp:extent cx="143510" cy="143510"/>
                      <wp:effectExtent l="0" t="0" r="8890" b="8890"/>
                      <wp:docPr id="5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Pyphqh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3DB7D54F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</w:tbl>
    <w:p w14:paraId="33B16540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8.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alls</w:t>
      </w:r>
      <w:proofErr w:type="spellEnd"/>
      <w:r>
        <w:rPr>
          <w:sz w:val="32"/>
        </w:rPr>
        <w:t xml:space="preserve"> auf der Website </w:t>
      </w:r>
      <w:proofErr w:type="spellStart"/>
      <w:r>
        <w:rPr>
          <w:sz w:val="32"/>
        </w:rPr>
        <w:t>gefunden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wonach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gesucht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795516" w14:paraId="79A1259E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378606E4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809453" wp14:editId="38C71290">
                      <wp:extent cx="143510" cy="143510"/>
                      <wp:effectExtent l="0" t="0" r="8890" b="8890"/>
                      <wp:docPr id="5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DmPHdp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BC32CF9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</w:t>
            </w:r>
            <w:proofErr w:type="spellEnd"/>
          </w:p>
        </w:tc>
      </w:tr>
      <w:tr w:rsidR="00795516" w14:paraId="1F366922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362D2472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1FF30E" wp14:editId="0CBC4AA3">
                      <wp:extent cx="143510" cy="143510"/>
                      <wp:effectExtent l="0" t="0" r="8890" b="8890"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BOpNqb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7CDC019A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Nein (</w:t>
            </w:r>
            <w:proofErr w:type="spellStart"/>
            <w:r>
              <w:rPr>
                <w:sz w:val="20"/>
              </w:rPr>
              <w:t>Bitte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wonach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gesucht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haben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056BFE51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9. </w:t>
      </w:r>
      <w:proofErr w:type="spellStart"/>
      <w:r>
        <w:rPr>
          <w:sz w:val="32"/>
        </w:rPr>
        <w:t>Würden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sagen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dass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Ihnen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während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Ihres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Aufenthaltes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geholfen</w:t>
      </w:r>
      <w:proofErr w:type="spellEnd"/>
      <w:r>
        <w:rPr>
          <w:sz w:val="32"/>
        </w:rPr>
        <w:t xml:space="preserve"> hat und </w:t>
      </w:r>
      <w:proofErr w:type="spellStart"/>
      <w:r>
        <w:rPr>
          <w:sz w:val="32"/>
        </w:rPr>
        <w:t>es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wichtig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für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Ihren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Besuch</w:t>
      </w:r>
      <w:proofErr w:type="spellEnd"/>
      <w:r>
        <w:rPr>
          <w:sz w:val="32"/>
        </w:rPr>
        <w:t xml:space="preserve"> war?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0944"/>
      </w:tblGrid>
      <w:tr w:rsidR="00795516" w14:paraId="05D2F43E" w14:textId="77777777">
        <w:trPr>
          <w:tblCellSpacing w:w="0" w:type="dxa"/>
          <w:jc w:val="center"/>
        </w:trPr>
        <w:tc>
          <w:tcPr>
            <w:tcW w:w="396" w:type="dxa"/>
            <w:tcMar>
              <w:top w:w="283" w:type="dxa"/>
            </w:tcMar>
          </w:tcPr>
          <w:p w14:paraId="1B082F69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880DEE" wp14:editId="348B3E93">
                      <wp:extent cx="143510" cy="143510"/>
                      <wp:effectExtent l="0" t="0" r="8890" b="8890"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240F9BA6" w14:textId="77777777" w:rsidR="00795516" w:rsidRDefault="00BB2E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</w:t>
            </w:r>
            <w:proofErr w:type="spellEnd"/>
          </w:p>
        </w:tc>
      </w:tr>
      <w:tr w:rsidR="00795516" w14:paraId="7FC4E8BF" w14:textId="77777777">
        <w:trPr>
          <w:tblCellSpacing w:w="0" w:type="dxa"/>
          <w:jc w:val="center"/>
        </w:trPr>
        <w:tc>
          <w:tcPr>
            <w:tcW w:w="0" w:type="auto"/>
            <w:tcMar>
              <w:top w:w="113" w:type="dxa"/>
            </w:tcMar>
          </w:tcPr>
          <w:p w14:paraId="08F0A633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EC6272" wp14:editId="73898F78">
                      <wp:extent cx="143510" cy="143510"/>
                      <wp:effectExtent l="0" t="0" r="8890" b="8890"/>
                      <wp:docPr id="4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0" w:type="auto"/>
          </w:tcPr>
          <w:p w14:paraId="1324A46F" w14:textId="77777777" w:rsidR="00795516" w:rsidRDefault="00BB2ED6">
            <w:pPr>
              <w:rPr>
                <w:sz w:val="20"/>
              </w:rPr>
            </w:pPr>
            <w:r>
              <w:rPr>
                <w:sz w:val="20"/>
              </w:rPr>
              <w:t>Nein (</w:t>
            </w:r>
            <w:proofErr w:type="spellStart"/>
            <w:r>
              <w:rPr>
                <w:sz w:val="20"/>
              </w:rPr>
              <w:t>Bitte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beschreiben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4021F0F5" w14:textId="77777777" w:rsidR="00BB2ED6" w:rsidRDefault="00BB2ED6">
      <w:pPr>
        <w:spacing w:before="567" w:after="0" w:line="240" w:lineRule="auto"/>
        <w:ind w:left="283" w:right="283"/>
        <w:rPr>
          <w:sz w:val="32"/>
        </w:rPr>
      </w:pPr>
    </w:p>
    <w:p w14:paraId="7125AD5C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lastRenderedPageBreak/>
        <w:t xml:space="preserve">10. </w:t>
      </w:r>
      <w:proofErr w:type="spellStart"/>
      <w:r>
        <w:rPr>
          <w:sz w:val="32"/>
        </w:rPr>
        <w:t>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würden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das </w:t>
      </w:r>
      <w:proofErr w:type="spellStart"/>
      <w:r>
        <w:rPr>
          <w:sz w:val="32"/>
        </w:rPr>
        <w:t>gesamte</w:t>
      </w:r>
      <w:proofErr w:type="spellEnd"/>
      <w:r>
        <w:rPr>
          <w:sz w:val="32"/>
        </w:rPr>
        <w:t xml:space="preserve"> Level und die </w:t>
      </w:r>
      <w:proofErr w:type="spellStart"/>
      <w:r>
        <w:rPr>
          <w:sz w:val="32"/>
        </w:rPr>
        <w:t>Qualität</w:t>
      </w:r>
      <w:proofErr w:type="spellEnd"/>
      <w:r>
        <w:rPr>
          <w:sz w:val="32"/>
        </w:rPr>
        <w:t xml:space="preserve"> der </w:t>
      </w:r>
      <w:proofErr w:type="spellStart"/>
      <w:r>
        <w:rPr>
          <w:sz w:val="32"/>
        </w:rPr>
        <w:t>Dienstleistungen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Informationszentrum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bewerten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0" w:type="auto"/>
        <w:tblCellSpacing w:w="0" w:type="dxa"/>
        <w:tblInd w:w="28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806"/>
        <w:gridCol w:w="429"/>
      </w:tblGrid>
      <w:tr w:rsidR="00795516" w14:paraId="34417F40" w14:textId="77777777">
        <w:trPr>
          <w:tblCellSpacing w:w="0" w:type="dxa"/>
        </w:trPr>
        <w:tc>
          <w:tcPr>
            <w:tcW w:w="0" w:type="auto"/>
            <w:tcMar>
              <w:top w:w="283" w:type="dxa"/>
            </w:tcMar>
            <w:vAlign w:val="center"/>
          </w:tcPr>
          <w:p w14:paraId="4D7891C4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51E98C" wp14:editId="0479A2EA">
                      <wp:extent cx="169545" cy="160020"/>
                      <wp:effectExtent l="12700" t="12700" r="20955" b="30480"/>
                      <wp:docPr id="48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dkpJTWAQAAPo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57CE30C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6B92A5" wp14:editId="3EE5A127">
                      <wp:extent cx="169545" cy="160020"/>
                      <wp:effectExtent l="12700" t="12700" r="20955" b="30480"/>
                      <wp:docPr id="47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Jg10EAAD6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LU6iYNdBAAA+g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431F0AD7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642D83" wp14:editId="4032B3FC">
                      <wp:extent cx="169545" cy="160020"/>
                      <wp:effectExtent l="12700" t="12700" r="20955" b="30480"/>
                      <wp:docPr id="46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18EFBEE3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2FA9A1" wp14:editId="638B7295">
                      <wp:extent cx="169545" cy="160020"/>
                      <wp:effectExtent l="12700" t="12700" r="20955" b="30480"/>
                      <wp:docPr id="45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407AC9B4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B7A9F3" wp14:editId="5BFFB7BA">
                      <wp:extent cx="169545" cy="160020"/>
                      <wp:effectExtent l="12700" t="12700" r="20955" b="30480"/>
                      <wp:docPr id="44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Bp1Brh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4198E3EB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383C80" wp14:editId="1475E3DA">
                      <wp:extent cx="169545" cy="160020"/>
                      <wp:effectExtent l="12700" t="12700" r="20955" b="30480"/>
                      <wp:docPr id="4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216C8CEF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B2E4A9" wp14:editId="2EFADF4B">
                      <wp:extent cx="169545" cy="160020"/>
                      <wp:effectExtent l="12700" t="12700" r="20955" b="30480"/>
                      <wp:docPr id="4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Ard4FC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5C676924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55070D" wp14:editId="7DFC7082">
                      <wp:extent cx="169545" cy="160020"/>
                      <wp:effectExtent l="12700" t="12700" r="20955" b="30480"/>
                      <wp:docPr id="4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06396C63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7535EB" wp14:editId="23A25A9B">
                      <wp:extent cx="169545" cy="160020"/>
                      <wp:effectExtent l="12700" t="12700" r="20955" b="30480"/>
                      <wp:docPr id="40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top w:w="283" w:type="dxa"/>
            </w:tcMar>
            <w:vAlign w:val="center"/>
          </w:tcPr>
          <w:p w14:paraId="63FFD16D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7AA4CE" wp14:editId="4A114B07">
                      <wp:extent cx="169545" cy="160020"/>
                      <wp:effectExtent l="12700" t="12700" r="20955" b="30480"/>
                      <wp:docPr id="39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0020"/>
                              </a:xfrm>
                              <a:custGeom>
                                <a:avLst/>
                                <a:gdLst>
                                  <a:gd name="T0" fmla="*/ 134 w 267"/>
                                  <a:gd name="T1" fmla="*/ 0 h 252"/>
                                  <a:gd name="T2" fmla="*/ 166 w 267"/>
                                  <a:gd name="T3" fmla="*/ 94 h 252"/>
                                  <a:gd name="T4" fmla="*/ 166 w 267"/>
                                  <a:gd name="T5" fmla="*/ 94 h 252"/>
                                  <a:gd name="T6" fmla="*/ 267 w 267"/>
                                  <a:gd name="T7" fmla="*/ 96 h 252"/>
                                  <a:gd name="T8" fmla="*/ 267 w 267"/>
                                  <a:gd name="T9" fmla="*/ 96 h 252"/>
                                  <a:gd name="T10" fmla="*/ 183 w 267"/>
                                  <a:gd name="T11" fmla="*/ 157 h 252"/>
                                  <a:gd name="T12" fmla="*/ 187 w 267"/>
                                  <a:gd name="T13" fmla="*/ 157 h 252"/>
                                  <a:gd name="T14" fmla="*/ 216 w 267"/>
                                  <a:gd name="T15" fmla="*/ 252 h 252"/>
                                  <a:gd name="T16" fmla="*/ 216 w 267"/>
                                  <a:gd name="T17" fmla="*/ 252 h 252"/>
                                  <a:gd name="T18" fmla="*/ 134 w 267"/>
                                  <a:gd name="T19" fmla="*/ 196 h 252"/>
                                  <a:gd name="T20" fmla="*/ 134 w 267"/>
                                  <a:gd name="T21" fmla="*/ 196 h 252"/>
                                  <a:gd name="T22" fmla="*/ 51 w 267"/>
                                  <a:gd name="T23" fmla="*/ 252 h 252"/>
                                  <a:gd name="T24" fmla="*/ 51 w 267"/>
                                  <a:gd name="T25" fmla="*/ 252 h 252"/>
                                  <a:gd name="T26" fmla="*/ 80 w 267"/>
                                  <a:gd name="T27" fmla="*/ 157 h 252"/>
                                  <a:gd name="T28" fmla="*/ 80 w 267"/>
                                  <a:gd name="T29" fmla="*/ 157 h 252"/>
                                  <a:gd name="T30" fmla="*/ 0 w 267"/>
                                  <a:gd name="T31" fmla="*/ 96 h 252"/>
                                  <a:gd name="T32" fmla="*/ 0 w 267"/>
                                  <a:gd name="T33" fmla="*/ 96 h 252"/>
                                  <a:gd name="T34" fmla="*/ 101 w 267"/>
                                  <a:gd name="T35" fmla="*/ 94 h 252"/>
                                  <a:gd name="T36" fmla="*/ 101 w 267"/>
                                  <a:gd name="T37" fmla="*/ 94 h 252"/>
                                  <a:gd name="T38" fmla="*/ 134 w 267"/>
                                  <a:gd name="T39" fmla="*/ 0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67" h="252">
                                    <a:moveTo>
                                      <a:pt x="134" y="0"/>
                                    </a:moveTo>
                                    <a:lnTo>
                                      <a:pt x="166" y="94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183" y="157"/>
                                    </a:lnTo>
                                    <a:lnTo>
                                      <a:pt x="187" y="157"/>
                                    </a:lnTo>
                                    <a:lnTo>
                                      <a:pt x="216" y="252"/>
                                    </a:lnTo>
                                    <a:lnTo>
                                      <a:pt x="134" y="196"/>
                                    </a:lnTo>
                                    <a:lnTo>
                                      <a:pt x="51" y="252"/>
                                    </a:lnTo>
                                    <a:lnTo>
                                      <a:pt x="80" y="157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01" y="94"/>
                                    </a:ln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.7pt,0,8.3pt,4.7pt,13.35pt,4.8pt,9.15pt,7.85pt,9.35pt,7.85pt,10.8pt,12.6pt,6.7pt,9.8pt,2.55pt,12.6pt,4pt,7.85pt,0,4.8pt,5.05pt,4.7pt,6.7pt,0" coordsize="267,2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">
                      <v:path o:connecttype="custom" o:connectlocs="85090,0;105410,59690;105410,59690;169545,60960;169545,60960;116205,99695;118745,99695;137160,160020;137160,160020;85090,124460;85090,124460;32385,160020;32385,160020;50800,99695;50800,99695;0,60960;0,60960;64135,59690;64135,59690;85090,0" o:connectangles="0,0,0,0,0,0,0,0,0,0,0,0,0,0,0,0,0,0,0,0"/>
                      <w10:anchorlock/>
                    </v:polyline>
                  </w:pict>
                </mc:Fallback>
              </mc:AlternateConten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</w:tcPr>
          <w:p w14:paraId="68123D07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781D5E" wp14:editId="5F0B601C">
                      <wp:extent cx="360045" cy="215900"/>
                      <wp:effectExtent l="0" t="0" r="8255" b="12700"/>
                      <wp:docPr id="3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28.3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1EBC2E1B" w14:textId="77777777" w:rsidR="00795516" w:rsidRDefault="00BB2ED6">
            <w:r>
              <w:t xml:space="preserve"> / 10</w:t>
            </w:r>
          </w:p>
        </w:tc>
      </w:tr>
    </w:tbl>
    <w:p w14:paraId="4FBB91FE" w14:textId="77777777" w:rsidR="00795516" w:rsidRDefault="00BB2ED6">
      <w:pPr>
        <w:spacing w:before="567" w:after="0" w:line="240" w:lineRule="auto"/>
        <w:ind w:left="283" w:right="283"/>
        <w:rPr>
          <w:sz w:val="32"/>
        </w:rPr>
      </w:pPr>
      <w:r>
        <w:rPr>
          <w:sz w:val="32"/>
        </w:rPr>
        <w:t xml:space="preserve">11. </w:t>
      </w:r>
      <w:proofErr w:type="spellStart"/>
      <w:r>
        <w:rPr>
          <w:sz w:val="32"/>
        </w:rPr>
        <w:t>Haben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Anregungen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oder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Kommentare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wie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wir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Ihren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nächsten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Besuch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noch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weiter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verbessern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können</w:t>
      </w:r>
      <w:proofErr w:type="spellEnd"/>
      <w:r>
        <w:rPr>
          <w:sz w:val="32"/>
        </w:rPr>
        <w:t>?</w:t>
      </w:r>
    </w:p>
    <w:tbl>
      <w:tblPr>
        <w:tblStyle w:val="TableGridPHPDOCX"/>
        <w:tblOverlap w:val="never"/>
        <w:tblW w:w="11340" w:type="dxa"/>
        <w:jc w:val="center"/>
        <w:tblCellSpacing w:w="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none" w:sz="6" w:space="0" w:color="auto"/>
          <w:insideV w:val="non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0"/>
      </w:tblGrid>
      <w:tr w:rsidR="00795516" w14:paraId="4CE638FE" w14:textId="77777777">
        <w:trPr>
          <w:tblCellSpacing w:w="0" w:type="dxa"/>
          <w:jc w:val="center"/>
        </w:trPr>
        <w:tc>
          <w:tcPr>
            <w:tcW w:w="0" w:type="auto"/>
            <w:tcMar>
              <w:top w:w="283" w:type="dxa"/>
            </w:tcMar>
          </w:tcPr>
          <w:p w14:paraId="69DC8BA5" w14:textId="77777777" w:rsidR="00795516" w:rsidRDefault="002F4BC3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72FE84" wp14:editId="209B00D2">
                      <wp:extent cx="7200900" cy="647700"/>
                      <wp:effectExtent l="0" t="0" r="12700" b="12700"/>
                      <wp:docPr id="37" name="Rectangle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0" o:spid="_x0000_s1026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">
                      <w10:anchorlock/>
                    </v:rect>
                  </w:pict>
                </mc:Fallback>
              </mc:AlternateContent>
            </w:r>
          </w:p>
        </w:tc>
      </w:tr>
    </w:tbl>
    <w:p w14:paraId="3725525F" w14:textId="77777777" w:rsidR="00B648EA" w:rsidRDefault="00B648EA"/>
    <w:sectPr w:rsidR="00B648EA" w:rsidSect="000F6147">
      <w:headerReference w:type="default" r:id="rId40"/>
      <w:footerReference w:type="default" r:id="rId41"/>
      <w:footerReference w:type="first" r:id="rId42"/>
      <w:pgSz w:w="11906" w:h="16838" w:code="9"/>
      <w:pgMar w:top="1417" w:right="0" w:bottom="1417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95494" w14:textId="77777777" w:rsidR="006E0FDA" w:rsidRDefault="00BB2ED6" w:rsidP="006E0FDA">
      <w:pPr>
        <w:spacing w:after="0" w:line="240" w:lineRule="auto"/>
      </w:pPr>
      <w:r>
        <w:separator/>
      </w:r>
    </w:p>
  </w:endnote>
  <w:endnote w:type="continuationSeparator" w:id="0">
    <w:p w14:paraId="31C149BF" w14:textId="77777777" w:rsidR="006E0FDA" w:rsidRDefault="00BB2ED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795516" w14:paraId="695A3B65" w14:textId="77777777">
      <w:trPr>
        <w:tblCellSpacing w:w="0" w:type="dxa"/>
        <w:jc w:val="center"/>
      </w:trPr>
      <w:tc>
        <w:tcPr>
          <w:tcW w:w="0" w:type="auto"/>
          <w:vAlign w:val="center"/>
        </w:tcPr>
        <w:p w14:paraId="4529A2E0" w14:textId="77777777" w:rsidR="00795516" w:rsidRDefault="00BB2ED6">
          <w:pPr>
            <w:jc w:val="right"/>
            <w:rPr>
              <w:b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 w:rsidR="00ED39A8" w:rsidRPr="00ED39A8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340" w:type="dxa"/>
      <w:jc w:val="center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795516" w14:paraId="26D3100D" w14:textId="77777777">
      <w:trPr>
        <w:tblCellSpacing w:w="0" w:type="dxa"/>
        <w:jc w:val="center"/>
      </w:trPr>
      <w:tc>
        <w:tcPr>
          <w:tcW w:w="0" w:type="auto"/>
        </w:tcPr>
        <w:p w14:paraId="7AF1BC55" w14:textId="77777777" w:rsidR="00795516" w:rsidRDefault="00BB2ED6">
          <w:pPr>
            <w:jc w:val="center"/>
            <w:rPr>
              <w:sz w:val="20"/>
            </w:rPr>
          </w:pPr>
          <w:r>
            <w:rPr>
              <w:sz w:val="20"/>
            </w:rPr>
            <w:t>03. 03. 2014        14:29:37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3D38" w14:textId="77777777" w:rsidR="006E0FDA" w:rsidRDefault="00BB2ED6" w:rsidP="006E0FDA">
      <w:pPr>
        <w:spacing w:after="0" w:line="240" w:lineRule="auto"/>
      </w:pPr>
      <w:r>
        <w:separator/>
      </w:r>
    </w:p>
  </w:footnote>
  <w:footnote w:type="continuationSeparator" w:id="0">
    <w:p w14:paraId="5C2BFE5D" w14:textId="77777777" w:rsidR="006E0FDA" w:rsidRDefault="00BB2ED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PHPDOCX"/>
      <w:tblOverlap w:val="never"/>
      <w:tblW w:w="11907" w:type="dxa"/>
      <w:tblCellSpacing w:w="0" w:type="dxa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3941"/>
      <w:gridCol w:w="7796"/>
    </w:tblGrid>
    <w:tr w:rsidR="00795516" w14:paraId="14D4A916" w14:textId="77777777" w:rsidTr="006D1FC7">
      <w:trPr>
        <w:tblCellSpacing w:w="0" w:type="dxa"/>
      </w:trPr>
      <w:tc>
        <w:tcPr>
          <w:tcW w:w="170" w:type="dxa"/>
          <w:shd w:val="clear" w:color="auto" w:fill="0D3944"/>
        </w:tcPr>
        <w:p w14:paraId="5834A020" w14:textId="77777777" w:rsidR="00795516" w:rsidRDefault="00795516"/>
      </w:tc>
      <w:tc>
        <w:tcPr>
          <w:tcW w:w="3941" w:type="dxa"/>
          <w:shd w:val="clear" w:color="auto" w:fill="FFFFFF"/>
          <w:tcMar>
            <w:left w:w="113" w:type="dxa"/>
            <w:right w:w="113" w:type="dxa"/>
          </w:tcMar>
          <w:vAlign w:val="center"/>
        </w:tcPr>
        <w:p w14:paraId="75EFC23D" w14:textId="77777777" w:rsidR="00795516" w:rsidRDefault="00BB2ED6">
          <w:pPr>
            <w:jc w:val="center"/>
          </w:pPr>
          <w:r>
            <w:rPr>
              <w:noProof/>
            </w:rPr>
            <w:drawing>
              <wp:inline distT="0" distB="0" distL="0" distR="0" wp14:anchorId="226CF3DF" wp14:editId="48D46929">
                <wp:extent cx="2215116" cy="476250"/>
                <wp:effectExtent l="0" t="0" r="0" b="0"/>
                <wp:docPr id="36" name="0 Imagen" descr="/domains1/vx566400/public/www_root/media/logo/14589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/domains1/vx566400/public/www_root/media/logo/145894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116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0D3944"/>
          <w:tcMar>
            <w:left w:w="1134" w:type="dxa"/>
            <w:right w:w="283" w:type="dxa"/>
          </w:tcMar>
          <w:vAlign w:val="center"/>
        </w:tcPr>
        <w:p w14:paraId="09FB9D78" w14:textId="77777777" w:rsidR="00795516" w:rsidRDefault="00BB2ED6">
          <w:pPr>
            <w:jc w:val="right"/>
            <w:rPr>
              <w:b/>
              <w:sz w:val="26"/>
            </w:rPr>
          </w:pPr>
          <w:proofErr w:type="spellStart"/>
          <w:r>
            <w:rPr>
              <w:b/>
              <w:sz w:val="26"/>
            </w:rPr>
            <w:t>Informationszentrum</w:t>
          </w:r>
          <w:proofErr w:type="spellEnd"/>
          <w:r>
            <w:rPr>
              <w:b/>
              <w:sz w:val="26"/>
            </w:rPr>
            <w:t xml:space="preserve"> </w:t>
          </w:r>
          <w:proofErr w:type="spellStart"/>
          <w:r>
            <w:rPr>
              <w:b/>
              <w:sz w:val="26"/>
            </w:rPr>
            <w:t>für</w:t>
          </w:r>
          <w:proofErr w:type="spellEnd"/>
          <w:r>
            <w:rPr>
              <w:b/>
              <w:sz w:val="26"/>
            </w:rPr>
            <w:t xml:space="preserve"> </w:t>
          </w:r>
          <w:proofErr w:type="spellStart"/>
          <w:r>
            <w:rPr>
              <w:b/>
              <w:sz w:val="26"/>
            </w:rPr>
            <w:t>Touristen</w:t>
          </w:r>
          <w:proofErr w:type="spellEnd"/>
          <w:r>
            <w:rPr>
              <w:b/>
              <w:sz w:val="26"/>
            </w:rPr>
            <w:t xml:space="preserve"> </w:t>
          </w:r>
          <w:proofErr w:type="spellStart"/>
          <w:r>
            <w:rPr>
              <w:b/>
              <w:sz w:val="26"/>
            </w:rPr>
            <w:t>oder</w:t>
          </w:r>
          <w:proofErr w:type="spellEnd"/>
          <w:r>
            <w:rPr>
              <w:b/>
              <w:sz w:val="26"/>
            </w:rPr>
            <w:t xml:space="preserve"> </w:t>
          </w:r>
          <w:proofErr w:type="spellStart"/>
          <w:r>
            <w:rPr>
              <w:b/>
              <w:sz w:val="26"/>
            </w:rPr>
            <w:t>Gäste</w:t>
          </w:r>
          <w:proofErr w:type="spellEnd"/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F4BC3"/>
    <w:rsid w:val="00361FF4"/>
    <w:rsid w:val="003B5299"/>
    <w:rsid w:val="00493A0C"/>
    <w:rsid w:val="004D6B48"/>
    <w:rsid w:val="00531A4E"/>
    <w:rsid w:val="00535F5A"/>
    <w:rsid w:val="00555F58"/>
    <w:rsid w:val="006C0B6F"/>
    <w:rsid w:val="006D1FC7"/>
    <w:rsid w:val="006E6663"/>
    <w:rsid w:val="00737AB5"/>
    <w:rsid w:val="00795516"/>
    <w:rsid w:val="008B3AC2"/>
    <w:rsid w:val="008F680D"/>
    <w:rsid w:val="00AC197E"/>
    <w:rsid w:val="00B21D59"/>
    <w:rsid w:val="00B648EA"/>
    <w:rsid w:val="00BB2ED6"/>
    <w:rsid w:val="00BD419F"/>
    <w:rsid w:val="00C9189E"/>
    <w:rsid w:val="00DF064E"/>
    <w:rsid w:val="00ED39A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42C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B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C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C7"/>
  </w:style>
  <w:style w:type="paragraph" w:styleId="Footer">
    <w:name w:val="footer"/>
    <w:basedOn w:val="Normal"/>
    <w:link w:val="FooterChar"/>
    <w:uiPriority w:val="99"/>
    <w:unhideWhenUsed/>
    <w:rsid w:val="006D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B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C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C7"/>
  </w:style>
  <w:style w:type="paragraph" w:styleId="Footer">
    <w:name w:val="footer"/>
    <w:basedOn w:val="Normal"/>
    <w:link w:val="FooterChar"/>
    <w:uiPriority w:val="99"/>
    <w:unhideWhenUsed/>
    <w:rsid w:val="006D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survio.com/survey/d/X2D7W9L8E4F8U4I5J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7F8D-2BB9-1740-92C7-C301FE26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1166</Words>
  <Characters>6978</Characters>
  <Application>Microsoft Macintosh Word</Application>
  <DocSecurity>0</DocSecurity>
  <Lines>762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Informationszentrum für Touristen oder Gäste</vt:lpstr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Informationszentrum für Touristen oder Gäste</dc:title>
  <dc:subject>Informationszentrum für Touristen oder Gäste</dc:subject>
  <dc:creator>Richard Žižka </dc:creator>
  <cp:keywords/>
  <dc:description/>
  <cp:lastModifiedBy>Richard Žižka</cp:lastModifiedBy>
  <cp:revision>8</cp:revision>
  <dcterms:created xsi:type="dcterms:W3CDTF">2014-03-03T13:30:00Z</dcterms:created>
  <dcterms:modified xsi:type="dcterms:W3CDTF">2014-03-03T14:27:00Z</dcterms:modified>
</cp:coreProperties>
</file>