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536B2EA3" w14:textId="77777777" w:rsidR="003B3E72" w:rsidRDefault="00285952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r>
        <w:rPr>
          <w:b/>
          <w:color w:val="0D3944"/>
          <w:sz w:val="40"/>
        </w:rPr>
        <w:t>Sondage d'évaluation d'une maison de retraite</w:t>
      </w:r>
    </w:p>
    <w:p w14:paraId="51E8F376" w14:textId="77777777" w:rsidR="003B3E72" w:rsidRDefault="00285952">
      <w:pPr>
        <w:jc w:val="center"/>
      </w:pPr>
      <w:r>
        <w:rPr>
          <w:noProof/>
        </w:rPr>
        <w:drawing>
          <wp:inline distT="0" distB="0" distL="0" distR="0" wp14:anchorId="6BC9EC91" wp14:editId="3C856DF6">
            <wp:extent cx="1905000" cy="409575"/>
            <wp:effectExtent l="0" t="0" r="0" b="0"/>
            <wp:docPr id="1" name="0 Imagen" descr="/domains1/vx566400/public/www_root/media/logo/706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domains1/vx566400/public/www_root/media/logo/70699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0E44F" w14:textId="77777777" w:rsidR="003B3E72" w:rsidRDefault="0028595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515"/>
      </w:tblGrid>
      <w:tr w:rsidR="003B3E72" w14:paraId="65B2B9C4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18D3A0DD" w14:textId="77777777" w:rsidR="003B3E72" w:rsidRDefault="003B3E72"/>
        </w:tc>
        <w:tc>
          <w:tcPr>
            <w:tcW w:w="0" w:type="auto"/>
            <w:tcMar>
              <w:left w:w="113" w:type="dxa"/>
            </w:tcMar>
          </w:tcPr>
          <w:p w14:paraId="09CF02FF" w14:textId="77777777" w:rsidR="003B3E72" w:rsidRDefault="0028595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Informations générales</w:t>
            </w:r>
          </w:p>
        </w:tc>
      </w:tr>
    </w:tbl>
    <w:p w14:paraId="148D78D6" w14:textId="77777777" w:rsidR="003B3E72" w:rsidRDefault="003B3E72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020"/>
        <w:gridCol w:w="7640"/>
      </w:tblGrid>
      <w:tr w:rsidR="003B3E72" w14:paraId="586AB7D0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2615B0C" w14:textId="77777777" w:rsidR="003B3E72" w:rsidRDefault="00285952">
            <w:r>
              <w:rPr>
                <w:noProof/>
              </w:rPr>
              <w:drawing>
                <wp:inline distT="0" distB="0" distL="0" distR="0" wp14:anchorId="65D856CC" wp14:editId="3786C78C">
                  <wp:extent cx="322326" cy="322326"/>
                  <wp:effectExtent l="0" t="0" r="0" b="0"/>
                  <wp:docPr id="2" name="0 Imagen" descr="/domains1/vx566400/public/www_root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urve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3BEEA2C4" w14:textId="77777777" w:rsidR="003B3E72" w:rsidRDefault="00285952">
            <w:pPr>
              <w:rPr>
                <w:color w:val="515151"/>
              </w:rPr>
            </w:pPr>
            <w:r>
              <w:rPr>
                <w:color w:val="515151"/>
              </w:rPr>
              <w:t>Titre du sondage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CE71703" w14:textId="77777777" w:rsidR="003B3E72" w:rsidRDefault="00285952">
            <w:pPr>
              <w:jc w:val="right"/>
              <w:rPr>
                <w:sz w:val="26"/>
              </w:rPr>
            </w:pPr>
            <w:r>
              <w:rPr>
                <w:sz w:val="26"/>
              </w:rPr>
              <w:t>Sondage d'évaluation d'une maison de retraite</w:t>
            </w:r>
          </w:p>
        </w:tc>
      </w:tr>
      <w:tr w:rsidR="003B3E72" w14:paraId="7AEA843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11A8BB8" w14:textId="77777777" w:rsidR="003B3E72" w:rsidRDefault="00285952">
            <w:r>
              <w:rPr>
                <w:noProof/>
              </w:rPr>
              <w:drawing>
                <wp:inline distT="0" distB="0" distL="0" distR="0" wp14:anchorId="48A20DDE" wp14:editId="0BFAC67B">
                  <wp:extent cx="322326" cy="322326"/>
                  <wp:effectExtent l="0" t="0" r="0" b="0"/>
                  <wp:docPr id="3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426ECD90" w14:textId="77777777" w:rsidR="003B3E72" w:rsidRDefault="00285952">
            <w:pPr>
              <w:rPr>
                <w:color w:val="515151"/>
              </w:rPr>
            </w:pPr>
            <w:r>
              <w:rPr>
                <w:color w:val="515151"/>
              </w:rPr>
              <w:t>Auteur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2FD0DE3D" w14:textId="77777777" w:rsidR="003B3E72" w:rsidRDefault="00285952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Richard Žižka </w:t>
            </w:r>
          </w:p>
        </w:tc>
      </w:tr>
      <w:tr w:rsidR="003B3E72" w14:paraId="16A1BFD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1DF9C82" w14:textId="77777777" w:rsidR="003B3E72" w:rsidRDefault="00285952">
            <w:r>
              <w:rPr>
                <w:noProof/>
              </w:rPr>
              <w:drawing>
                <wp:inline distT="0" distB="0" distL="0" distR="0" wp14:anchorId="2E9D2571" wp14:editId="5DB221D6">
                  <wp:extent cx="322326" cy="322326"/>
                  <wp:effectExtent l="0" t="0" r="0" b="0"/>
                  <wp:docPr id="4" name="0 Imagen" descr="/domains1/vx566400/public/www_root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languag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4A83EF62" w14:textId="77777777" w:rsidR="003B3E72" w:rsidRDefault="00285952">
            <w:pPr>
              <w:rPr>
                <w:color w:val="515151"/>
              </w:rPr>
            </w:pPr>
            <w:r>
              <w:rPr>
                <w:color w:val="515151"/>
              </w:rPr>
              <w:t>Langue du questionnaire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97"/>
            </w:tblGrid>
            <w:tr w:rsidR="003B3E72" w14:paraId="0E3F9915" w14:textId="77777777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14:paraId="4283595E" w14:textId="77777777" w:rsidR="003B3E72" w:rsidRDefault="00285952">
                  <w:r>
                    <w:rPr>
                      <w:noProof/>
                    </w:rPr>
                    <w:drawing>
                      <wp:inline distT="0" distB="0" distL="0" distR="0" wp14:anchorId="15C8FB04" wp14:editId="5A528DFC">
                        <wp:extent cx="245444" cy="163629"/>
                        <wp:effectExtent l="0" t="0" r="0" b="0"/>
                        <wp:docPr id="5" name="0 Imagen" descr="/domains1/vx566400/public/www_root/my/research/report/images/f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domains1/vx566400/public/www_root/my/research/report/images/fr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444" cy="163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44085206" w14:textId="77777777" w:rsidR="003B3E72" w:rsidRDefault="00285952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Français</w:t>
                  </w:r>
                </w:p>
              </w:tc>
            </w:tr>
          </w:tbl>
          <w:p w14:paraId="38E0797F" w14:textId="77777777" w:rsidR="003B3E72" w:rsidRDefault="003B3E72"/>
        </w:tc>
      </w:tr>
      <w:tr w:rsidR="003B3E72" w14:paraId="040F71C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648CE74" w14:textId="77777777" w:rsidR="003B3E72" w:rsidRDefault="00285952">
            <w:r>
              <w:rPr>
                <w:noProof/>
              </w:rPr>
              <w:drawing>
                <wp:inline distT="0" distB="0" distL="0" distR="0" wp14:anchorId="2C1DEBF7" wp14:editId="12F24065">
                  <wp:extent cx="322326" cy="322326"/>
                  <wp:effectExtent l="0" t="0" r="0" b="0"/>
                  <wp:docPr id="6" name="0 Imagen" descr="/domains1/vx566400/public/www_root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rl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422518F3" w14:textId="77777777" w:rsidR="003B3E72" w:rsidRDefault="00285952">
            <w:pPr>
              <w:rPr>
                <w:color w:val="515151"/>
              </w:rPr>
            </w:pPr>
            <w:r>
              <w:rPr>
                <w:color w:val="515151"/>
              </w:rPr>
              <w:t>L'adresse URL du sondage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243AEFD5" w14:textId="77777777" w:rsidR="003B3E72" w:rsidRDefault="00285952">
            <w:pPr>
              <w:jc w:val="right"/>
              <w:rPr>
                <w:color w:val="B0C236"/>
                <w:sz w:val="26"/>
                <w:u w:val="single"/>
              </w:rPr>
            </w:pPr>
            <w:hyperlink r:id="rId14" w:history="1">
              <w:r>
                <w:rPr>
                  <w:color w:val="B0C236"/>
                  <w:sz w:val="26"/>
                  <w:u w:val="single"/>
                </w:rPr>
                <w:t>http://www.survio.com/survey/d/N4D7T1E9V4P3G3D9Y</w:t>
              </w:r>
            </w:hyperlink>
          </w:p>
        </w:tc>
      </w:tr>
      <w:tr w:rsidR="003B3E72" w14:paraId="2EEEF39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F8CD05C" w14:textId="77777777" w:rsidR="003B3E72" w:rsidRDefault="00285952">
            <w:r>
              <w:rPr>
                <w:noProof/>
              </w:rPr>
              <w:drawing>
                <wp:inline distT="0" distB="0" distL="0" distR="0" wp14:anchorId="729D181D" wp14:editId="0FB2FDEF">
                  <wp:extent cx="322326" cy="322326"/>
                  <wp:effectExtent l="0" t="0" r="0" b="0"/>
                  <wp:docPr id="7" name="0 Imagen" descr="/domains1/vx566400/public/www_root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dat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"/>
            </w:tblGrid>
            <w:tr w:rsidR="003B3E72" w14:paraId="13A23CAE" w14:textId="77777777">
              <w:trPr>
                <w:tblCellSpacing w:w="0" w:type="dxa"/>
              </w:trPr>
              <w:tc>
                <w:tcPr>
                  <w:tcW w:w="0" w:type="auto"/>
                </w:tcPr>
                <w:p w14:paraId="382236EF" w14:textId="77777777" w:rsidR="003B3E72" w:rsidRDefault="00285952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Première réponse</w:t>
                  </w:r>
                </w:p>
              </w:tc>
            </w:tr>
            <w:tr w:rsidR="003B3E72" w14:paraId="2CB8EDD9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51FE881F" w14:textId="77777777" w:rsidR="003B3E72" w:rsidRDefault="00285952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Dernière réponse</w:t>
                  </w:r>
                </w:p>
              </w:tc>
            </w:tr>
          </w:tbl>
          <w:p w14:paraId="4D89567A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</w:tblGrid>
            <w:tr w:rsidR="003B3E72" w14:paraId="0598415C" w14:textId="77777777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14:paraId="28C76C73" w14:textId="77777777" w:rsidR="003B3E72" w:rsidRDefault="00285952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11-01-2016</w:t>
                  </w:r>
                </w:p>
              </w:tc>
            </w:tr>
            <w:tr w:rsidR="003B3E72" w14:paraId="2FE085A8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3D102822" w14:textId="77777777" w:rsidR="003B3E72" w:rsidRDefault="00285952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11-01-2016</w:t>
                  </w:r>
                </w:p>
              </w:tc>
            </w:tr>
          </w:tbl>
          <w:p w14:paraId="537447AF" w14:textId="77777777" w:rsidR="003B3E72" w:rsidRDefault="003B3E72"/>
        </w:tc>
      </w:tr>
      <w:tr w:rsidR="003B3E72" w14:paraId="52E29EBD" w14:textId="77777777" w:rsidTr="0051571B">
        <w:trPr>
          <w:trHeight w:val="608"/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004D595" w14:textId="77777777" w:rsidR="003B3E72" w:rsidRDefault="00285952">
            <w:r>
              <w:rPr>
                <w:noProof/>
              </w:rPr>
              <w:drawing>
                <wp:inline distT="0" distB="0" distL="0" distR="0" wp14:anchorId="60C474CB" wp14:editId="6BC167B6">
                  <wp:extent cx="322326" cy="322326"/>
                  <wp:effectExtent l="0" t="0" r="0" b="0"/>
                  <wp:docPr id="8" name="0 Imagen" descr="/domains1/vx566400/public/www_root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alendar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74827F28" w14:textId="77777777" w:rsidR="003B3E72" w:rsidRDefault="00285952">
            <w:pPr>
              <w:rPr>
                <w:color w:val="515151"/>
              </w:rPr>
            </w:pPr>
            <w:r>
              <w:rPr>
                <w:color w:val="515151"/>
              </w:rPr>
              <w:t>Durée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D550D0E" w14:textId="77777777" w:rsidR="003B3E72" w:rsidRDefault="00285952">
            <w:pPr>
              <w:jc w:val="right"/>
              <w:rPr>
                <w:sz w:val="26"/>
              </w:rPr>
            </w:pPr>
            <w:r>
              <w:rPr>
                <w:sz w:val="26"/>
              </w:rPr>
              <w:t>1 jours</w:t>
            </w:r>
          </w:p>
        </w:tc>
      </w:tr>
    </w:tbl>
    <w:p w14:paraId="5AF08B88" w14:textId="77777777" w:rsidR="003B3E72" w:rsidRDefault="0028595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093"/>
      </w:tblGrid>
      <w:tr w:rsidR="003B3E72" w14:paraId="1C1AF53F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925B633" w14:textId="77777777" w:rsidR="003B3E72" w:rsidRDefault="003B3E72"/>
        </w:tc>
        <w:tc>
          <w:tcPr>
            <w:tcW w:w="0" w:type="auto"/>
            <w:tcMar>
              <w:left w:w="113" w:type="dxa"/>
            </w:tcMar>
          </w:tcPr>
          <w:p w14:paraId="16CB9B8C" w14:textId="77777777" w:rsidR="003B3E72" w:rsidRDefault="0028595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Statistique de visites</w:t>
            </w:r>
          </w:p>
        </w:tc>
      </w:tr>
    </w:tbl>
    <w:p w14:paraId="513F2BE1" w14:textId="77777777" w:rsidR="003B3E72" w:rsidRDefault="003B3E72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382"/>
        <w:gridCol w:w="2481"/>
        <w:gridCol w:w="2146"/>
        <w:gridCol w:w="2211"/>
      </w:tblGrid>
      <w:tr w:rsidR="003B3E72" w14:paraId="42B78BC4" w14:textId="77777777">
        <w:trPr>
          <w:tblCellSpacing w:w="0" w:type="dxa"/>
          <w:jc w:val="center"/>
        </w:trPr>
        <w:tc>
          <w:tcPr>
            <w:tcW w:w="2268" w:type="dxa"/>
            <w:vAlign w:val="bottom"/>
          </w:tcPr>
          <w:p w14:paraId="7F834734" w14:textId="77777777" w:rsidR="003B3E72" w:rsidRDefault="00285952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6A4F8861" w14:textId="77777777" w:rsidR="003B3E72" w:rsidRDefault="00285952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082FE010" w14:textId="77777777" w:rsidR="003B3E72" w:rsidRDefault="00285952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14:paraId="2FB36BBA" w14:textId="77777777" w:rsidR="003B3E72" w:rsidRDefault="00285952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14:paraId="113894F7" w14:textId="77777777" w:rsidR="003B3E72" w:rsidRDefault="00285952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100 %</w:t>
            </w:r>
          </w:p>
        </w:tc>
      </w:tr>
      <w:tr w:rsidR="003B3E72" w14:paraId="434C028E" w14:textId="77777777">
        <w:trPr>
          <w:tblCellSpacing w:w="0" w:type="dxa"/>
          <w:jc w:val="center"/>
        </w:trPr>
        <w:tc>
          <w:tcPr>
            <w:tcW w:w="0" w:type="auto"/>
          </w:tcPr>
          <w:p w14:paraId="1679B559" w14:textId="77777777" w:rsidR="003B3E72" w:rsidRDefault="00285952">
            <w:pPr>
              <w:jc w:val="center"/>
            </w:pPr>
            <w:r>
              <w:t>Nombre de visites</w:t>
            </w:r>
          </w:p>
        </w:tc>
        <w:tc>
          <w:tcPr>
            <w:tcW w:w="0" w:type="auto"/>
          </w:tcPr>
          <w:p w14:paraId="562ED453" w14:textId="77777777" w:rsidR="003B3E72" w:rsidRDefault="00285952">
            <w:pPr>
              <w:jc w:val="center"/>
            </w:pPr>
            <w:r>
              <w:t>Questionnaires  complets</w:t>
            </w:r>
          </w:p>
        </w:tc>
        <w:tc>
          <w:tcPr>
            <w:tcW w:w="0" w:type="auto"/>
          </w:tcPr>
          <w:p w14:paraId="5D944872" w14:textId="77777777" w:rsidR="003B3E72" w:rsidRDefault="00285952">
            <w:pPr>
              <w:jc w:val="center"/>
            </w:pPr>
            <w:r>
              <w:t>Questionnaires incomplets</w:t>
            </w:r>
          </w:p>
        </w:tc>
        <w:tc>
          <w:tcPr>
            <w:tcW w:w="0" w:type="auto"/>
          </w:tcPr>
          <w:p w14:paraId="1CAC2485" w14:textId="77777777" w:rsidR="003B3E72" w:rsidRDefault="00285952">
            <w:pPr>
              <w:jc w:val="center"/>
            </w:pPr>
            <w:r>
              <w:t>Seulement affichés</w:t>
            </w:r>
          </w:p>
        </w:tc>
        <w:tc>
          <w:tcPr>
            <w:tcW w:w="0" w:type="auto"/>
          </w:tcPr>
          <w:p w14:paraId="1301B366" w14:textId="77777777" w:rsidR="003B3E72" w:rsidRDefault="00285952">
            <w:pPr>
              <w:jc w:val="center"/>
              <w:rPr>
                <w:b/>
                <w:color w:val="B0C236"/>
              </w:rPr>
            </w:pPr>
            <w:r>
              <w:rPr>
                <w:b/>
                <w:color w:val="B0C236"/>
              </w:rPr>
              <w:t xml:space="preserve">Taux de remplissage </w:t>
            </w:r>
          </w:p>
        </w:tc>
      </w:tr>
    </w:tbl>
    <w:p w14:paraId="560AEBC2" w14:textId="77777777" w:rsidR="003B3E72" w:rsidRDefault="00285952">
      <w:pPr>
        <w:spacing w:before="1417" w:line="240" w:lineRule="auto"/>
        <w:ind w:left="283" w:right="283"/>
        <w:rPr>
          <w:sz w:val="30"/>
        </w:rPr>
      </w:pPr>
      <w:r>
        <w:rPr>
          <w:sz w:val="30"/>
        </w:rPr>
        <w:t>Historique des visites (11-01-2016 - 11-01-2016)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3B3E72" w14:paraId="27A37A9F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C035A13" w14:textId="77777777" w:rsidR="003B3E72" w:rsidRDefault="002859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B49465" wp14:editId="2BADDA75">
                  <wp:extent cx="7132320" cy="1371600"/>
                  <wp:effectExtent l="0" t="0" r="0" b="0"/>
                  <wp:docPr id="9" name="0 Imagen" descr="/domains1/vx566400/public/www_root/tmp/PNG-tbhUy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tbhUyi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E72" w14:paraId="6C6410B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182"/>
              <w:gridCol w:w="236"/>
              <w:gridCol w:w="2668"/>
            </w:tblGrid>
            <w:tr w:rsidR="003B3E72" w14:paraId="6004E8F3" w14:textId="77777777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14:paraId="45A3F902" w14:textId="77777777" w:rsidR="003B3E72" w:rsidRDefault="00285952">
                  <w:r>
                    <w:pict w14:anchorId="410B1DB2">
                      <v:oval id="_x0000_s1186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3E949400" w14:textId="77777777" w:rsidR="003B3E72" w:rsidRDefault="00285952">
                  <w:pPr>
                    <w:ind w:right="170"/>
                    <w:rPr>
                      <w:sz w:val="20"/>
                    </w:rPr>
                  </w:pPr>
                  <w:r>
                    <w:rPr>
                      <w:sz w:val="20"/>
                    </w:rPr>
                    <w:t>Nombre de visites (20)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14:paraId="64FE8868" w14:textId="77777777" w:rsidR="003B3E72" w:rsidRDefault="00285952">
                  <w:r>
                    <w:pict w14:anchorId="3F549B9B">
                      <v:oval id="_x0000_s1185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13C3F7C4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Questionnaires  complets (20)</w:t>
                  </w:r>
                </w:p>
              </w:tc>
            </w:tr>
          </w:tbl>
          <w:p w14:paraId="3769AECF" w14:textId="77777777" w:rsidR="003B3E72" w:rsidRDefault="003B3E72"/>
        </w:tc>
      </w:tr>
    </w:tbl>
    <w:p w14:paraId="55E139CE" w14:textId="77777777" w:rsidR="003B3E72" w:rsidRDefault="003B3E72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3B3E72" w14:paraId="25179EB1" w14:textId="77777777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14:paraId="3C737611" w14:textId="77777777" w:rsidR="003B3E72" w:rsidRDefault="00285952">
            <w:pPr>
              <w:jc w:val="center"/>
              <w:rPr>
                <w:sz w:val="30"/>
              </w:rPr>
            </w:pPr>
            <w:r>
              <w:rPr>
                <w:sz w:val="30"/>
              </w:rPr>
              <w:t>Nombre total de visites</w:t>
            </w:r>
          </w:p>
        </w:tc>
        <w:tc>
          <w:tcPr>
            <w:tcW w:w="3779" w:type="dxa"/>
            <w:tcMar>
              <w:top w:w="850" w:type="dxa"/>
            </w:tcMar>
          </w:tcPr>
          <w:p w14:paraId="34854909" w14:textId="77777777" w:rsidR="003B3E72" w:rsidRDefault="00285952">
            <w:pPr>
              <w:jc w:val="center"/>
              <w:rPr>
                <w:sz w:val="30"/>
              </w:rPr>
            </w:pPr>
            <w:r>
              <w:rPr>
                <w:sz w:val="30"/>
              </w:rPr>
              <w:t>Sources des visites</w:t>
            </w:r>
          </w:p>
        </w:tc>
        <w:tc>
          <w:tcPr>
            <w:tcW w:w="3779" w:type="dxa"/>
            <w:tcMar>
              <w:top w:w="850" w:type="dxa"/>
            </w:tcMar>
          </w:tcPr>
          <w:p w14:paraId="784FB675" w14:textId="77777777" w:rsidR="003B3E72" w:rsidRDefault="00285952">
            <w:pPr>
              <w:jc w:val="center"/>
              <w:rPr>
                <w:sz w:val="30"/>
              </w:rPr>
            </w:pPr>
            <w:r>
              <w:rPr>
                <w:sz w:val="30"/>
              </w:rPr>
              <w:t>Durée de réalisation</w:t>
            </w:r>
          </w:p>
        </w:tc>
      </w:tr>
      <w:tr w:rsidR="003B3E72" w14:paraId="509C36FC" w14:textId="77777777">
        <w:trPr>
          <w:tblCellSpacing w:w="0" w:type="dxa"/>
          <w:jc w:val="center"/>
        </w:trPr>
        <w:tc>
          <w:tcPr>
            <w:tcW w:w="0" w:type="auto"/>
          </w:tcPr>
          <w:p w14:paraId="162FAD44" w14:textId="77777777" w:rsidR="003B3E72" w:rsidRDefault="002859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E257E9" wp14:editId="25534DE1">
                  <wp:extent cx="2000250" cy="2000250"/>
                  <wp:effectExtent l="0" t="0" r="0" b="0"/>
                  <wp:docPr id="10" name="0 Imagen" descr="/domains1/vx566400/public/www_root/tmp/PNG-Ertod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Ertodh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16CFB0" w14:textId="77777777" w:rsidR="003B3E72" w:rsidRDefault="002859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DF681D" wp14:editId="20A9DCEE">
                  <wp:extent cx="2000250" cy="2000250"/>
                  <wp:effectExtent l="0" t="0" r="0" b="0"/>
                  <wp:docPr id="11" name="0 Imagen" descr="/domains1/vx566400/public/www_root/tmp/PNG-ZtFRx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ZtFRxf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14:paraId="0C2A5F71" w14:textId="77777777" w:rsidR="003B3E72" w:rsidRDefault="002859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8D5960" wp14:editId="5CAA7337">
                  <wp:extent cx="2000250" cy="2000250"/>
                  <wp:effectExtent l="0" t="0" r="0" b="0"/>
                  <wp:docPr id="12" name="0 Imagen" descr="/domains1/vx566400/public/www_root/tmp/PNG-P0F9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P0F9Bi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E72" w14:paraId="076C4A2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135"/>
            </w:tblGrid>
            <w:tr w:rsidR="003B3E72" w14:paraId="29456E7C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13F63F96" w14:textId="77777777" w:rsidR="003B3E72" w:rsidRDefault="00285952">
                  <w:r>
                    <w:pict w14:anchorId="7DEBB70E">
                      <v:oval id="_x0000_s1184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8F20F64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Seulement affiché (0 %)</w:t>
                  </w:r>
                </w:p>
              </w:tc>
            </w:tr>
            <w:tr w:rsidR="003B3E72" w14:paraId="0296466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7AC47E3" w14:textId="77777777" w:rsidR="003B3E72" w:rsidRDefault="00285952">
                  <w:r>
                    <w:pict w14:anchorId="18DF7EFF">
                      <v:oval id="_x0000_s1183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574EBC2F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Incomplet (0 %)</w:t>
                  </w:r>
                </w:p>
              </w:tc>
            </w:tr>
            <w:tr w:rsidR="003B3E72" w14:paraId="34BF015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A184D90" w14:textId="77777777" w:rsidR="003B3E72" w:rsidRDefault="00285952">
                  <w:r>
                    <w:pict w14:anchorId="173BDE25">
                      <v:oval id="_x0000_s1182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1646D38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Complet (100 %)</w:t>
                  </w:r>
                </w:p>
              </w:tc>
            </w:tr>
          </w:tbl>
          <w:p w14:paraId="1EA44F16" w14:textId="77777777" w:rsidR="003B3E72" w:rsidRDefault="003B3E72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679"/>
            </w:tblGrid>
            <w:tr w:rsidR="003B3E72" w14:paraId="78682A37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207AD3F7" w14:textId="77777777" w:rsidR="003B3E72" w:rsidRDefault="00285952">
                  <w:r>
                    <w:pict w14:anchorId="3CD1502B">
                      <v:oval id="_x0000_s1181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23225D76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Lien direct (100 %)</w:t>
                  </w:r>
                </w:p>
              </w:tc>
            </w:tr>
          </w:tbl>
          <w:p w14:paraId="4F288294" w14:textId="77777777" w:rsidR="003B3E72" w:rsidRDefault="003B3E72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368"/>
            </w:tblGrid>
            <w:tr w:rsidR="003B3E72" w14:paraId="38A9E4E6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602658AE" w14:textId="77777777" w:rsidR="003B3E72" w:rsidRDefault="00285952">
                  <w:r>
                    <w:pict w14:anchorId="4506E26C">
                      <v:oval id="_x0000_s1180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A250126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&lt;1 min. (90 %)</w:t>
                  </w:r>
                </w:p>
              </w:tc>
            </w:tr>
            <w:tr w:rsidR="003B3E72" w14:paraId="065704B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68BF1A14" w14:textId="77777777" w:rsidR="003B3E72" w:rsidRDefault="00285952">
                  <w:r>
                    <w:pict w14:anchorId="2750774E">
                      <v:oval id="_x0000_s1179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65858E5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 min. (5 %)</w:t>
                  </w:r>
                </w:p>
              </w:tc>
            </w:tr>
            <w:tr w:rsidR="003B3E72" w14:paraId="111C48A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535B8FF4" w14:textId="77777777" w:rsidR="003B3E72" w:rsidRDefault="00285952">
                  <w:r>
                    <w:pict w14:anchorId="20F620E9">
                      <v:oval id="_x0000_s1178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AAE706F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5-10 min. (5 %)</w:t>
                  </w:r>
                </w:p>
              </w:tc>
            </w:tr>
          </w:tbl>
          <w:p w14:paraId="051B67DD" w14:textId="77777777" w:rsidR="003B3E72" w:rsidRDefault="003B3E72"/>
        </w:tc>
      </w:tr>
    </w:tbl>
    <w:p w14:paraId="60665F5C" w14:textId="77777777" w:rsidR="003B3E72" w:rsidRDefault="0028595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914"/>
      </w:tblGrid>
      <w:tr w:rsidR="003B3E72" w14:paraId="207AF5F3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2654368" w14:textId="77777777" w:rsidR="003B3E72" w:rsidRDefault="003B3E72"/>
        </w:tc>
        <w:tc>
          <w:tcPr>
            <w:tcW w:w="0" w:type="auto"/>
            <w:tcMar>
              <w:left w:w="113" w:type="dxa"/>
            </w:tcMar>
          </w:tcPr>
          <w:p w14:paraId="11D7D7B5" w14:textId="77777777" w:rsidR="003B3E72" w:rsidRDefault="0028595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Résultats</w:t>
            </w:r>
          </w:p>
        </w:tc>
      </w:tr>
    </w:tbl>
    <w:p w14:paraId="283A31C9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Depuis combien de temps habitez-vous à la maison de retraite ?</w:t>
      </w:r>
    </w:p>
    <w:p w14:paraId="5B94C2EF" w14:textId="77777777" w:rsidR="003B3E72" w:rsidRDefault="0028595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Choix unique, Nombre de répondants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sans réponse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024"/>
        <w:gridCol w:w="4007"/>
        <w:gridCol w:w="2355"/>
      </w:tblGrid>
      <w:tr w:rsidR="003B3E72" w14:paraId="076A4BA9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5073FA2" w14:textId="77777777" w:rsidR="003B3E72" w:rsidRDefault="002859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Choix de réponse</w:t>
            </w:r>
          </w:p>
        </w:tc>
        <w:tc>
          <w:tcPr>
            <w:tcW w:w="0" w:type="auto"/>
            <w:shd w:val="clear" w:color="auto" w:fill="CFD7DA"/>
          </w:tcPr>
          <w:p w14:paraId="322130E0" w14:textId="77777777" w:rsidR="003B3E72" w:rsidRDefault="002859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Réponses</w:t>
            </w:r>
          </w:p>
        </w:tc>
        <w:tc>
          <w:tcPr>
            <w:tcW w:w="0" w:type="auto"/>
            <w:shd w:val="clear" w:color="auto" w:fill="CFD7DA"/>
          </w:tcPr>
          <w:p w14:paraId="3E5CC124" w14:textId="77777777" w:rsidR="003B3E72" w:rsidRDefault="002859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3B3E72" w14:paraId="403DA85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116"/>
            </w:tblGrid>
            <w:tr w:rsidR="003B3E72" w14:paraId="0E11A331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3E5541C" w14:textId="77777777" w:rsidR="003B3E72" w:rsidRDefault="00285952">
                  <w:r>
                    <w:pict w14:anchorId="04017951">
                      <v:oval id="_x0000_s1177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5FD8751C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moins d'un an</w:t>
                  </w:r>
                </w:p>
              </w:tc>
            </w:tr>
          </w:tbl>
          <w:p w14:paraId="55AE577B" w14:textId="77777777" w:rsidR="003B3E72" w:rsidRDefault="003B3E72"/>
        </w:tc>
        <w:tc>
          <w:tcPr>
            <w:tcW w:w="0" w:type="auto"/>
            <w:shd w:val="clear" w:color="auto" w:fill="F5F5F5"/>
          </w:tcPr>
          <w:p w14:paraId="1C5EEADE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006510AF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30 %</w:t>
            </w:r>
          </w:p>
        </w:tc>
      </w:tr>
      <w:tr w:rsidR="003B3E72" w14:paraId="27A371BC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66"/>
            </w:tblGrid>
            <w:tr w:rsidR="003B3E72" w14:paraId="34AC8410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8711118" w14:textId="77777777" w:rsidR="003B3E72" w:rsidRDefault="00285952">
                  <w:r>
                    <w:pict w14:anchorId="25596FE3">
                      <v:oval id="_x0000_s1176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44A979A5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plus d'un an</w:t>
                  </w:r>
                </w:p>
              </w:tc>
            </w:tr>
          </w:tbl>
          <w:p w14:paraId="59531A79" w14:textId="77777777" w:rsidR="003B3E72" w:rsidRDefault="003B3E72"/>
        </w:tc>
        <w:tc>
          <w:tcPr>
            <w:tcW w:w="0" w:type="auto"/>
            <w:shd w:val="clear" w:color="auto" w:fill="E8ECED"/>
          </w:tcPr>
          <w:p w14:paraId="642B8ACB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75786ABB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20 %</w:t>
            </w:r>
          </w:p>
        </w:tc>
      </w:tr>
      <w:tr w:rsidR="003B3E72" w14:paraId="128E2D4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71"/>
            </w:tblGrid>
            <w:tr w:rsidR="003B3E72" w14:paraId="5D718FA8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44EFF0E" w14:textId="77777777" w:rsidR="003B3E72" w:rsidRDefault="00285952">
                  <w:r>
                    <w:pict w14:anchorId="15DA8D16">
                      <v:oval id="_x0000_s1175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259B9A0C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plus de 3 ans</w:t>
                  </w:r>
                </w:p>
              </w:tc>
            </w:tr>
          </w:tbl>
          <w:p w14:paraId="68A0FCF1" w14:textId="77777777" w:rsidR="003B3E72" w:rsidRDefault="003B3E72"/>
        </w:tc>
        <w:tc>
          <w:tcPr>
            <w:tcW w:w="0" w:type="auto"/>
            <w:shd w:val="clear" w:color="auto" w:fill="F5F5F5"/>
          </w:tcPr>
          <w:p w14:paraId="03148C63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465A557B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15 %</w:t>
            </w:r>
          </w:p>
        </w:tc>
      </w:tr>
      <w:tr w:rsidR="003B3E72" w14:paraId="060ED02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71"/>
            </w:tblGrid>
            <w:tr w:rsidR="003B3E72" w14:paraId="282F61F1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36B9BE3" w14:textId="77777777" w:rsidR="003B3E72" w:rsidRDefault="00285952">
                  <w:r>
                    <w:pict w14:anchorId="08AA808A">
                      <v:oval id="_x0000_s1174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02483BEB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plus de 5 ans</w:t>
                  </w:r>
                </w:p>
              </w:tc>
            </w:tr>
          </w:tbl>
          <w:p w14:paraId="3CCD1D8A" w14:textId="77777777" w:rsidR="003B3E72" w:rsidRDefault="003B3E72"/>
        </w:tc>
        <w:tc>
          <w:tcPr>
            <w:tcW w:w="0" w:type="auto"/>
            <w:shd w:val="clear" w:color="auto" w:fill="E8ECED"/>
          </w:tcPr>
          <w:p w14:paraId="23F31073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3ECAD309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20 %</w:t>
            </w:r>
          </w:p>
        </w:tc>
      </w:tr>
      <w:tr w:rsidR="003B3E72" w14:paraId="6AB72AF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171"/>
            </w:tblGrid>
            <w:tr w:rsidR="003B3E72" w14:paraId="6D4BB32E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153E70C" w14:textId="77777777" w:rsidR="003B3E72" w:rsidRDefault="00285952">
                  <w:r>
                    <w:pict w14:anchorId="1BD1CF46">
                      <v:oval id="_x0000_s1173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0AD37567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plus de 10 ans</w:t>
                  </w:r>
                </w:p>
              </w:tc>
            </w:tr>
          </w:tbl>
          <w:p w14:paraId="0C25CAFC" w14:textId="77777777" w:rsidR="003B3E72" w:rsidRDefault="003B3E72"/>
        </w:tc>
        <w:tc>
          <w:tcPr>
            <w:tcW w:w="0" w:type="auto"/>
            <w:shd w:val="clear" w:color="auto" w:fill="F5F5F5"/>
          </w:tcPr>
          <w:p w14:paraId="20E8EA8F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227B2E97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15 %</w:t>
            </w:r>
          </w:p>
        </w:tc>
      </w:tr>
      <w:tr w:rsidR="003B3E72" w14:paraId="7083C2F0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FF9782B" w14:textId="77777777" w:rsidR="003B3E72" w:rsidRDefault="002859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09713E" wp14:editId="144A35F0">
                  <wp:extent cx="7143750" cy="1357313"/>
                  <wp:effectExtent l="0" t="0" r="0" b="0"/>
                  <wp:docPr id="13" name="0 Imagen" descr="/domains1/vx566400/public/www_root/tmp/PNG-TnYU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TnYU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DA6FAC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Êtes-vous satisfait(e) de l'espace et de l'équipement de la maison de retraite ?</w:t>
      </w:r>
    </w:p>
    <w:p w14:paraId="1BFABDFA" w14:textId="77777777" w:rsidR="003B3E72" w:rsidRDefault="0028595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Choix unique, Nombre de répondants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sans réponse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353"/>
        <w:gridCol w:w="3170"/>
        <w:gridCol w:w="1863"/>
      </w:tblGrid>
      <w:tr w:rsidR="003B3E72" w14:paraId="5CA73B9B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D56E4E7" w14:textId="77777777" w:rsidR="003B3E72" w:rsidRDefault="002859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Choix de réponse</w:t>
            </w:r>
          </w:p>
        </w:tc>
        <w:tc>
          <w:tcPr>
            <w:tcW w:w="0" w:type="auto"/>
            <w:shd w:val="clear" w:color="auto" w:fill="CFD7DA"/>
          </w:tcPr>
          <w:p w14:paraId="09985DE5" w14:textId="77777777" w:rsidR="003B3E72" w:rsidRDefault="002859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Réponses</w:t>
            </w:r>
          </w:p>
        </w:tc>
        <w:tc>
          <w:tcPr>
            <w:tcW w:w="0" w:type="auto"/>
            <w:shd w:val="clear" w:color="auto" w:fill="CFD7DA"/>
          </w:tcPr>
          <w:p w14:paraId="3556C3ED" w14:textId="77777777" w:rsidR="003B3E72" w:rsidRDefault="002859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3B3E72" w14:paraId="0D739320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621"/>
            </w:tblGrid>
            <w:tr w:rsidR="003B3E72" w14:paraId="4E24A655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6A6815A" w14:textId="77777777" w:rsidR="003B3E72" w:rsidRDefault="00285952">
                  <w:r>
                    <w:pict w14:anchorId="76B13339">
                      <v:oval id="_x0000_s1172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0CBD1D95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tout à fait satisfait(e)</w:t>
                  </w:r>
                </w:p>
              </w:tc>
            </w:tr>
          </w:tbl>
          <w:p w14:paraId="6F0DF679" w14:textId="77777777" w:rsidR="003B3E72" w:rsidRDefault="003B3E72"/>
        </w:tc>
        <w:tc>
          <w:tcPr>
            <w:tcW w:w="0" w:type="auto"/>
            <w:shd w:val="clear" w:color="auto" w:fill="F5F5F5"/>
          </w:tcPr>
          <w:p w14:paraId="05B579DF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1E110182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15 %</w:t>
            </w:r>
          </w:p>
        </w:tc>
      </w:tr>
      <w:tr w:rsidR="003B3E72" w14:paraId="51970E8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321"/>
            </w:tblGrid>
            <w:tr w:rsidR="003B3E72" w14:paraId="3A729A31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25DFDD43" w14:textId="77777777" w:rsidR="003B3E72" w:rsidRDefault="00285952">
                  <w:r>
                    <w:pict w14:anchorId="313C17F3">
                      <v:oval id="_x0000_s1171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18381461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plutôt satisfait(e)</w:t>
                  </w:r>
                </w:p>
              </w:tc>
            </w:tr>
          </w:tbl>
          <w:p w14:paraId="5992122E" w14:textId="77777777" w:rsidR="003B3E72" w:rsidRDefault="003B3E72"/>
        </w:tc>
        <w:tc>
          <w:tcPr>
            <w:tcW w:w="0" w:type="auto"/>
            <w:shd w:val="clear" w:color="auto" w:fill="E8ECED"/>
          </w:tcPr>
          <w:p w14:paraId="53D05A62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E8ECED"/>
          </w:tcPr>
          <w:p w14:paraId="7B283C1D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40 %</w:t>
            </w:r>
          </w:p>
        </w:tc>
      </w:tr>
      <w:tr w:rsidR="003B3E72" w14:paraId="042152D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281"/>
            </w:tblGrid>
            <w:tr w:rsidR="003B3E72" w14:paraId="44A5492A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2B165EB0" w14:textId="77777777" w:rsidR="003B3E72" w:rsidRDefault="00285952">
                  <w:r>
                    <w:pict w14:anchorId="794F3E0B">
                      <v:oval id="_x0000_s1170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143B5E81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ni satisfait(e), ni insatisfait(e)</w:t>
                  </w:r>
                </w:p>
              </w:tc>
            </w:tr>
          </w:tbl>
          <w:p w14:paraId="13F4A2FB" w14:textId="77777777" w:rsidR="003B3E72" w:rsidRDefault="003B3E72"/>
        </w:tc>
        <w:tc>
          <w:tcPr>
            <w:tcW w:w="0" w:type="auto"/>
            <w:shd w:val="clear" w:color="auto" w:fill="F5F5F5"/>
          </w:tcPr>
          <w:p w14:paraId="2B1D3F0B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1C0843E4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15 %</w:t>
            </w:r>
          </w:p>
        </w:tc>
      </w:tr>
      <w:tr w:rsidR="003B3E72" w14:paraId="1B3CC28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61"/>
            </w:tblGrid>
            <w:tr w:rsidR="003B3E72" w14:paraId="0735A604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D73500F" w14:textId="77777777" w:rsidR="003B3E72" w:rsidRDefault="00285952">
                  <w:r>
                    <w:pict w14:anchorId="1C3F66C4">
                      <v:oval id="_x0000_s1169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1BD2F60A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plutôt insatisfait(e)</w:t>
                  </w:r>
                </w:p>
              </w:tc>
            </w:tr>
          </w:tbl>
          <w:p w14:paraId="302EACC3" w14:textId="77777777" w:rsidR="003B3E72" w:rsidRDefault="003B3E72"/>
        </w:tc>
        <w:tc>
          <w:tcPr>
            <w:tcW w:w="0" w:type="auto"/>
            <w:shd w:val="clear" w:color="auto" w:fill="E8ECED"/>
          </w:tcPr>
          <w:p w14:paraId="09A68F5B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55D659B8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20 %</w:t>
            </w:r>
          </w:p>
        </w:tc>
      </w:tr>
      <w:tr w:rsidR="003B3E72" w14:paraId="6DDD7FE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51"/>
            </w:tblGrid>
            <w:tr w:rsidR="003B3E72" w14:paraId="51322E3F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4FEC6D4" w14:textId="77777777" w:rsidR="003B3E72" w:rsidRDefault="00285952">
                  <w:r>
                    <w:pict w14:anchorId="4E98003A">
                      <v:oval id="_x0000_s1168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3D1E5F13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absolument insatisfait(e)</w:t>
                  </w:r>
                </w:p>
              </w:tc>
            </w:tr>
          </w:tbl>
          <w:p w14:paraId="0D2518A2" w14:textId="77777777" w:rsidR="003B3E72" w:rsidRDefault="003B3E72"/>
        </w:tc>
        <w:tc>
          <w:tcPr>
            <w:tcW w:w="0" w:type="auto"/>
            <w:shd w:val="clear" w:color="auto" w:fill="F5F5F5"/>
          </w:tcPr>
          <w:p w14:paraId="632EA7FC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0FEF640A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3B3E72" w14:paraId="24FF9882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65811B42" w14:textId="77777777" w:rsidR="003B3E72" w:rsidRDefault="002859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4D8F8E" wp14:editId="1289164D">
                  <wp:extent cx="7143750" cy="1357313"/>
                  <wp:effectExtent l="0" t="0" r="0" b="0"/>
                  <wp:docPr id="14" name="0 Imagen" descr="/domains1/vx566400/public/www_root/tmp/PNG-K48oK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K48oK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48C361" w14:textId="77777777" w:rsidR="00FF1134" w:rsidRDefault="00FF1134">
      <w:pPr>
        <w:spacing w:before="567" w:after="0" w:line="240" w:lineRule="auto"/>
        <w:ind w:left="283" w:right="283"/>
        <w:rPr>
          <w:sz w:val="32"/>
        </w:rPr>
      </w:pPr>
    </w:p>
    <w:p w14:paraId="7C8A6B6B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Veuillez évaluer la véracité des propositions suivantes concernant le personnel de la maison de retraite d'après vos propres expériences.</w:t>
      </w:r>
    </w:p>
    <w:p w14:paraId="6547F0EA" w14:textId="77777777" w:rsidR="003B3E72" w:rsidRDefault="0028595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Matrice de choix uniques, Nombre de répondants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sans réponse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938"/>
        <w:gridCol w:w="1090"/>
        <w:gridCol w:w="1090"/>
        <w:gridCol w:w="1090"/>
        <w:gridCol w:w="1090"/>
        <w:gridCol w:w="1090"/>
      </w:tblGrid>
      <w:tr w:rsidR="003B3E72" w14:paraId="4A051951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13F22364" w14:textId="77777777" w:rsidR="003B3E72" w:rsidRDefault="003B3E72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3B3E72" w14:paraId="23B800F5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B4479C3" w14:textId="77777777" w:rsidR="003B3E72" w:rsidRDefault="00285952">
                  <w:r>
                    <w:pict w14:anchorId="3ABD66B9">
                      <v:oval id="_x0000_s1167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1CFFFDCA" w14:textId="77777777" w:rsidR="003B3E72" w:rsidRDefault="0028595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</w:t>
                  </w:r>
                </w:p>
              </w:tc>
            </w:tr>
          </w:tbl>
          <w:p w14:paraId="650970EC" w14:textId="77777777" w:rsidR="003B3E72" w:rsidRDefault="003B3E72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3B3E72" w14:paraId="4D905971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63DF73C" w14:textId="77777777" w:rsidR="003B3E72" w:rsidRDefault="00285952">
                  <w:r>
                    <w:pict w14:anchorId="0B4ADEEA">
                      <v:oval id="_x0000_s1166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0242890D" w14:textId="77777777" w:rsidR="003B3E72" w:rsidRDefault="0028595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</w:t>
                  </w:r>
                </w:p>
              </w:tc>
            </w:tr>
          </w:tbl>
          <w:p w14:paraId="35C413DA" w14:textId="77777777" w:rsidR="003B3E72" w:rsidRDefault="003B3E72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3B3E72" w14:paraId="71C6F250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E3A6DD5" w14:textId="77777777" w:rsidR="003B3E72" w:rsidRDefault="00285952">
                  <w:r>
                    <w:pict w14:anchorId="59765AC0">
                      <v:oval id="_x0000_s1165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629463D6" w14:textId="77777777" w:rsidR="003B3E72" w:rsidRDefault="0028595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</w:t>
                  </w:r>
                </w:p>
              </w:tc>
            </w:tr>
          </w:tbl>
          <w:p w14:paraId="784AE4A4" w14:textId="77777777" w:rsidR="003B3E72" w:rsidRDefault="003B3E72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3B3E72" w14:paraId="0DF0C8C8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C3251E6" w14:textId="77777777" w:rsidR="003B3E72" w:rsidRDefault="00285952">
                  <w:r>
                    <w:pict w14:anchorId="6D7405EB">
                      <v:oval id="_x0000_s1164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617CDB2A" w14:textId="77777777" w:rsidR="003B3E72" w:rsidRDefault="0028595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</w:t>
                  </w:r>
                </w:p>
              </w:tc>
            </w:tr>
          </w:tbl>
          <w:p w14:paraId="6953510F" w14:textId="77777777" w:rsidR="003B3E72" w:rsidRDefault="003B3E72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3B3E72" w14:paraId="675597F3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C599354" w14:textId="77777777" w:rsidR="003B3E72" w:rsidRDefault="00285952">
                  <w:r>
                    <w:pict w14:anchorId="74FBD3C5">
                      <v:oval id="_x0000_s1163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5375C00D" w14:textId="77777777" w:rsidR="003B3E72" w:rsidRDefault="0028595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</w:t>
                  </w:r>
                </w:p>
              </w:tc>
            </w:tr>
          </w:tbl>
          <w:p w14:paraId="59B32E53" w14:textId="77777777" w:rsidR="003B3E72" w:rsidRDefault="003B3E72"/>
        </w:tc>
      </w:tr>
      <w:tr w:rsidR="003B3E72" w14:paraId="2D51492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40A9193C" w14:textId="77777777" w:rsidR="003B3E72" w:rsidRDefault="00285952">
            <w:pPr>
              <w:rPr>
                <w:sz w:val="18"/>
              </w:rPr>
            </w:pPr>
            <w:r>
              <w:rPr>
                <w:sz w:val="18"/>
              </w:rPr>
              <w:t>Les employés à l'accueil sont toujours aimables.</w:t>
            </w:r>
          </w:p>
        </w:tc>
        <w:tc>
          <w:tcPr>
            <w:tcW w:w="0" w:type="auto"/>
            <w:shd w:val="clear" w:color="auto" w:fill="F5F5F5"/>
          </w:tcPr>
          <w:p w14:paraId="3239E059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(10 %)</w:t>
            </w:r>
          </w:p>
        </w:tc>
        <w:tc>
          <w:tcPr>
            <w:tcW w:w="0" w:type="auto"/>
            <w:shd w:val="clear" w:color="auto" w:fill="F5F5F5"/>
          </w:tcPr>
          <w:p w14:paraId="71609018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(10 %)</w:t>
            </w:r>
          </w:p>
        </w:tc>
        <w:tc>
          <w:tcPr>
            <w:tcW w:w="0" w:type="auto"/>
            <w:shd w:val="clear" w:color="auto" w:fill="F5F5F5"/>
          </w:tcPr>
          <w:p w14:paraId="2084D9CA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(40 %)</w:t>
            </w:r>
          </w:p>
        </w:tc>
        <w:tc>
          <w:tcPr>
            <w:tcW w:w="0" w:type="auto"/>
            <w:shd w:val="clear" w:color="auto" w:fill="F5F5F5"/>
          </w:tcPr>
          <w:p w14:paraId="23A3D19B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(30 %)</w:t>
            </w:r>
          </w:p>
        </w:tc>
        <w:tc>
          <w:tcPr>
            <w:tcW w:w="0" w:type="auto"/>
            <w:shd w:val="clear" w:color="auto" w:fill="F5F5F5"/>
          </w:tcPr>
          <w:p w14:paraId="5EACFC20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(10 %)</w:t>
            </w:r>
          </w:p>
        </w:tc>
      </w:tr>
      <w:tr w:rsidR="003B3E72" w14:paraId="11B668D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226FCB0A" w14:textId="77777777" w:rsidR="003B3E72" w:rsidRDefault="00285952">
            <w:pPr>
              <w:rPr>
                <w:sz w:val="18"/>
              </w:rPr>
            </w:pPr>
            <w:r>
              <w:rPr>
                <w:sz w:val="18"/>
              </w:rPr>
              <w:t>Les infirmières et les aides-soignantes donnent une impression professionnelle.</w:t>
            </w:r>
          </w:p>
        </w:tc>
        <w:tc>
          <w:tcPr>
            <w:tcW w:w="0" w:type="auto"/>
            <w:shd w:val="clear" w:color="auto" w:fill="E8ECED"/>
          </w:tcPr>
          <w:p w14:paraId="35CCF3C2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(5 %)</w:t>
            </w:r>
          </w:p>
        </w:tc>
        <w:tc>
          <w:tcPr>
            <w:tcW w:w="0" w:type="auto"/>
            <w:shd w:val="clear" w:color="auto" w:fill="E8ECED"/>
          </w:tcPr>
          <w:p w14:paraId="12B02B00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(45 %)</w:t>
            </w:r>
          </w:p>
        </w:tc>
        <w:tc>
          <w:tcPr>
            <w:tcW w:w="0" w:type="auto"/>
            <w:shd w:val="clear" w:color="auto" w:fill="E8ECED"/>
          </w:tcPr>
          <w:p w14:paraId="0B6E6A75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(35 %)</w:t>
            </w:r>
          </w:p>
        </w:tc>
        <w:tc>
          <w:tcPr>
            <w:tcW w:w="0" w:type="auto"/>
            <w:shd w:val="clear" w:color="auto" w:fill="E8ECED"/>
          </w:tcPr>
          <w:p w14:paraId="25F6BA9C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(5 %)</w:t>
            </w:r>
          </w:p>
        </w:tc>
        <w:tc>
          <w:tcPr>
            <w:tcW w:w="0" w:type="auto"/>
            <w:shd w:val="clear" w:color="auto" w:fill="E8ECED"/>
          </w:tcPr>
          <w:p w14:paraId="0561BDAE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(10 %)</w:t>
            </w:r>
          </w:p>
        </w:tc>
      </w:tr>
      <w:tr w:rsidR="003B3E72" w14:paraId="77187F0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1DE1F061" w14:textId="77777777" w:rsidR="003B3E72" w:rsidRDefault="00285952">
            <w:pPr>
              <w:rPr>
                <w:sz w:val="18"/>
              </w:rPr>
            </w:pPr>
            <w:r>
              <w:rPr>
                <w:sz w:val="18"/>
              </w:rPr>
              <w:t>Les infirmières et les aides-soignantes sont amicales et compatissantes.</w:t>
            </w:r>
          </w:p>
        </w:tc>
        <w:tc>
          <w:tcPr>
            <w:tcW w:w="0" w:type="auto"/>
            <w:shd w:val="clear" w:color="auto" w:fill="F5F5F5"/>
          </w:tcPr>
          <w:p w14:paraId="7FCF8A02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(10 %)</w:t>
            </w:r>
          </w:p>
        </w:tc>
        <w:tc>
          <w:tcPr>
            <w:tcW w:w="0" w:type="auto"/>
            <w:shd w:val="clear" w:color="auto" w:fill="F5F5F5"/>
          </w:tcPr>
          <w:p w14:paraId="57EE6796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(30 %)</w:t>
            </w:r>
          </w:p>
        </w:tc>
        <w:tc>
          <w:tcPr>
            <w:tcW w:w="0" w:type="auto"/>
            <w:shd w:val="clear" w:color="auto" w:fill="F5F5F5"/>
          </w:tcPr>
          <w:p w14:paraId="7008BEE1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(35 %)</w:t>
            </w:r>
          </w:p>
        </w:tc>
        <w:tc>
          <w:tcPr>
            <w:tcW w:w="0" w:type="auto"/>
            <w:shd w:val="clear" w:color="auto" w:fill="F5F5F5"/>
          </w:tcPr>
          <w:p w14:paraId="1A8FB254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(25 %)</w:t>
            </w:r>
          </w:p>
        </w:tc>
        <w:tc>
          <w:tcPr>
            <w:tcW w:w="0" w:type="auto"/>
            <w:shd w:val="clear" w:color="auto" w:fill="F5F5F5"/>
          </w:tcPr>
          <w:p w14:paraId="15B90C45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B3E72" w14:paraId="3E9888E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01CEA9E2" w14:textId="77777777" w:rsidR="003B3E72" w:rsidRDefault="00285952">
            <w:pPr>
              <w:rPr>
                <w:sz w:val="18"/>
              </w:rPr>
            </w:pPr>
            <w:r>
              <w:rPr>
                <w:sz w:val="18"/>
              </w:rPr>
              <w:t>Le personnel de la maison de retraite essaie toujours de répondre à mes besoins.</w:t>
            </w:r>
          </w:p>
        </w:tc>
        <w:tc>
          <w:tcPr>
            <w:tcW w:w="0" w:type="auto"/>
            <w:shd w:val="clear" w:color="auto" w:fill="E8ECED"/>
          </w:tcPr>
          <w:p w14:paraId="7057F154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14:paraId="78D2267D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(20 %)</w:t>
            </w:r>
          </w:p>
        </w:tc>
        <w:tc>
          <w:tcPr>
            <w:tcW w:w="0" w:type="auto"/>
            <w:shd w:val="clear" w:color="auto" w:fill="E8ECED"/>
          </w:tcPr>
          <w:p w14:paraId="311B8DCF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(40 %)</w:t>
            </w:r>
          </w:p>
        </w:tc>
        <w:tc>
          <w:tcPr>
            <w:tcW w:w="0" w:type="auto"/>
            <w:shd w:val="clear" w:color="auto" w:fill="E8ECED"/>
          </w:tcPr>
          <w:p w14:paraId="091C168B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(20 %)</w:t>
            </w:r>
          </w:p>
        </w:tc>
        <w:tc>
          <w:tcPr>
            <w:tcW w:w="0" w:type="auto"/>
            <w:shd w:val="clear" w:color="auto" w:fill="E8ECED"/>
          </w:tcPr>
          <w:p w14:paraId="15998BE5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(20 %)</w:t>
            </w:r>
          </w:p>
        </w:tc>
      </w:tr>
      <w:tr w:rsidR="003B3E72" w14:paraId="4F9F217B" w14:textId="77777777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14:paraId="7CC93FBD" w14:textId="77777777" w:rsidR="003B3E72" w:rsidRDefault="002859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F81EE7" wp14:editId="78C68B4F">
                  <wp:extent cx="7143750" cy="1143000"/>
                  <wp:effectExtent l="0" t="0" r="0" b="0"/>
                  <wp:docPr id="15" name="0 Imagen" descr="/domains1/vx566400/public/www_root/tmp/PNG-n6Hx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n6Hxs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D45436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Dans quelle mesure êtes vous content(e) de la qualité de votre logement ?</w:t>
      </w:r>
    </w:p>
    <w:p w14:paraId="3AAF5E01" w14:textId="77777777" w:rsidR="003B3E72" w:rsidRDefault="0028595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Évaluation par étoiles, Nombre de répondants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sans réponse </w:t>
      </w:r>
      <w:r>
        <w:rPr>
          <w:b/>
          <w:i/>
          <w:color w:val="EF4036"/>
          <w:sz w:val="20"/>
        </w:rPr>
        <w:t>0x</w:t>
      </w:r>
    </w:p>
    <w:p w14:paraId="74B623A7" w14:textId="77777777" w:rsidR="003B3E72" w:rsidRDefault="00285952">
      <w:pPr>
        <w:spacing w:before="283" w:line="240" w:lineRule="auto"/>
        <w:ind w:left="283" w:right="283"/>
        <w:rPr>
          <w:b/>
        </w:rPr>
      </w:pPr>
      <w:r>
        <w:rPr>
          <w:b/>
        </w:rPr>
        <w:t>Nombre d'étoiles 3,8/5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839"/>
        <w:gridCol w:w="2864"/>
        <w:gridCol w:w="1683"/>
      </w:tblGrid>
      <w:tr w:rsidR="003B3E72" w14:paraId="118BD09C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A82AEF7" w14:textId="77777777" w:rsidR="003B3E72" w:rsidRDefault="002859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Choix de réponse</w:t>
            </w:r>
          </w:p>
        </w:tc>
        <w:tc>
          <w:tcPr>
            <w:tcW w:w="0" w:type="auto"/>
            <w:shd w:val="clear" w:color="auto" w:fill="CFD7DA"/>
          </w:tcPr>
          <w:p w14:paraId="527EDF6B" w14:textId="77777777" w:rsidR="003B3E72" w:rsidRDefault="002859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Réponses</w:t>
            </w:r>
          </w:p>
        </w:tc>
        <w:tc>
          <w:tcPr>
            <w:tcW w:w="0" w:type="auto"/>
            <w:shd w:val="clear" w:color="auto" w:fill="CFD7DA"/>
          </w:tcPr>
          <w:p w14:paraId="684DF3B8" w14:textId="77777777" w:rsidR="003B3E72" w:rsidRDefault="002859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3B3E72" w14:paraId="6BB5612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3B3E72" w14:paraId="3E908D5E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3BCEA054" w14:textId="77777777" w:rsidR="003B3E72" w:rsidRDefault="00285952">
                  <w:r>
                    <w:pict w14:anchorId="41C8C1AA">
                      <v:oval id="_x0000_s1162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567" w:type="dxa"/>
                </w:tcPr>
                <w:p w14:paraId="00E97E14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5/5</w:t>
                  </w:r>
                </w:p>
              </w:tc>
              <w:tc>
                <w:tcPr>
                  <w:tcW w:w="0" w:type="auto"/>
                </w:tcPr>
                <w:p w14:paraId="1896644A" w14:textId="77777777" w:rsidR="003B3E72" w:rsidRDefault="00285952">
                  <w:r>
                    <w:pict w14:anchorId="02D50266">
                      <v:polyline id="_x0000_s116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5C922600" w14:textId="77777777" w:rsidR="003B3E72" w:rsidRDefault="00285952">
                  <w:r>
                    <w:pict w14:anchorId="14C59896">
                      <v:polyline id="_x0000_s116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DC8BF67" w14:textId="77777777" w:rsidR="003B3E72" w:rsidRDefault="00285952">
                  <w:r>
                    <w:pict w14:anchorId="46F858CB">
                      <v:polyline id="_x0000_s115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4963BC11" w14:textId="77777777" w:rsidR="003B3E72" w:rsidRDefault="00285952">
                  <w:r>
                    <w:pict w14:anchorId="1FF1B676">
                      <v:polyline id="_x0000_s115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1232B683" w14:textId="77777777" w:rsidR="003B3E72" w:rsidRDefault="00285952">
                  <w:r>
                    <w:pict w14:anchorId="4A317D80">
                      <v:polyline id="_x0000_s115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</w:tr>
          </w:tbl>
          <w:p w14:paraId="4A8C1774" w14:textId="77777777" w:rsidR="003B3E72" w:rsidRDefault="003B3E72"/>
        </w:tc>
        <w:tc>
          <w:tcPr>
            <w:tcW w:w="0" w:type="auto"/>
            <w:shd w:val="clear" w:color="auto" w:fill="F5F5F5"/>
          </w:tcPr>
          <w:p w14:paraId="7B6CA1D7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1189BA1B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30 %</w:t>
            </w:r>
          </w:p>
        </w:tc>
      </w:tr>
      <w:tr w:rsidR="003B3E72" w14:paraId="3B5E939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3B3E72" w14:paraId="6793C114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285D93C7" w14:textId="77777777" w:rsidR="003B3E72" w:rsidRDefault="00285952">
                  <w:r>
                    <w:pict w14:anchorId="473B83CF">
                      <v:oval id="_x0000_s1156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567" w:type="dxa"/>
                </w:tcPr>
                <w:p w14:paraId="28FAF52A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4/5</w:t>
                  </w:r>
                </w:p>
              </w:tc>
              <w:tc>
                <w:tcPr>
                  <w:tcW w:w="0" w:type="auto"/>
                </w:tcPr>
                <w:p w14:paraId="3E9C04C1" w14:textId="77777777" w:rsidR="003B3E72" w:rsidRDefault="00285952">
                  <w:r>
                    <w:pict w14:anchorId="15C8C37B">
                      <v:polyline id="_x0000_s115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026F384F" w14:textId="77777777" w:rsidR="003B3E72" w:rsidRDefault="00285952">
                  <w:r>
                    <w:pict w14:anchorId="68507A29">
                      <v:polyline id="_x0000_s115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7FCFDA27" w14:textId="77777777" w:rsidR="003B3E72" w:rsidRDefault="00285952">
                  <w:r>
                    <w:pict w14:anchorId="1F7FCEDC">
                      <v:polyline id="_x0000_s115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3F117DC" w14:textId="77777777" w:rsidR="003B3E72" w:rsidRDefault="00285952">
                  <w:r>
                    <w:pict w14:anchorId="0DCB51F7">
                      <v:polyline id="_x0000_s115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332D2FE9" w14:textId="77777777" w:rsidR="003B3E72" w:rsidRDefault="00285952">
                  <w:r>
                    <w:pict w14:anchorId="3F4FEDCD">
                      <v:polyline id="_x0000_s115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2A630864" w14:textId="77777777" w:rsidR="003B3E72" w:rsidRDefault="003B3E72"/>
        </w:tc>
        <w:tc>
          <w:tcPr>
            <w:tcW w:w="0" w:type="auto"/>
            <w:shd w:val="clear" w:color="auto" w:fill="E8ECED"/>
          </w:tcPr>
          <w:p w14:paraId="34459BED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E8ECED"/>
          </w:tcPr>
          <w:p w14:paraId="6D7BA464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35 %</w:t>
            </w:r>
          </w:p>
        </w:tc>
      </w:tr>
      <w:tr w:rsidR="003B3E72" w14:paraId="68C5B50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3B3E72" w14:paraId="2C9F37BE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36515DC7" w14:textId="77777777" w:rsidR="003B3E72" w:rsidRDefault="00285952">
                  <w:r>
                    <w:pict w14:anchorId="7B55F91D">
                      <v:oval id="_x0000_s1150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567" w:type="dxa"/>
                </w:tcPr>
                <w:p w14:paraId="6A87652C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3/5</w:t>
                  </w:r>
                </w:p>
              </w:tc>
              <w:tc>
                <w:tcPr>
                  <w:tcW w:w="0" w:type="auto"/>
                </w:tcPr>
                <w:p w14:paraId="67412691" w14:textId="77777777" w:rsidR="003B3E72" w:rsidRDefault="00285952">
                  <w:r>
                    <w:pict w14:anchorId="16AB4223">
                      <v:polyline id="_x0000_s114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497183DC" w14:textId="77777777" w:rsidR="003B3E72" w:rsidRDefault="00285952">
                  <w:r>
                    <w:pict w14:anchorId="189B5899">
                      <v:polyline id="_x0000_s1148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22DC5A14" w14:textId="77777777" w:rsidR="003B3E72" w:rsidRDefault="00285952">
                  <w:r>
                    <w:pict w14:anchorId="6EEFD6EA">
                      <v:polyline id="_x0000_s114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7A786BDB" w14:textId="77777777" w:rsidR="003B3E72" w:rsidRDefault="00285952">
                  <w:r>
                    <w:pict w14:anchorId="72194B0D">
                      <v:polyline id="_x0000_s114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78CEB268" w14:textId="77777777" w:rsidR="003B3E72" w:rsidRDefault="00285952">
                  <w:r>
                    <w:pict w14:anchorId="5BD6FB9A">
                      <v:polyline id="_x0000_s114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732A4684" w14:textId="77777777" w:rsidR="003B3E72" w:rsidRDefault="003B3E72"/>
        </w:tc>
        <w:tc>
          <w:tcPr>
            <w:tcW w:w="0" w:type="auto"/>
            <w:shd w:val="clear" w:color="auto" w:fill="F5F5F5"/>
          </w:tcPr>
          <w:p w14:paraId="37E035A2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2F764F1C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20 %</w:t>
            </w:r>
          </w:p>
        </w:tc>
      </w:tr>
      <w:tr w:rsidR="003B3E72" w14:paraId="6DBF8CCC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3B3E72" w14:paraId="36A07417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03BF58F7" w14:textId="77777777" w:rsidR="003B3E72" w:rsidRDefault="00285952">
                  <w:r>
                    <w:pict w14:anchorId="6454FEA1">
                      <v:oval id="_x0000_s1144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567" w:type="dxa"/>
                </w:tcPr>
                <w:p w14:paraId="5EC4B9C5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2/5</w:t>
                  </w:r>
                </w:p>
              </w:tc>
              <w:tc>
                <w:tcPr>
                  <w:tcW w:w="0" w:type="auto"/>
                </w:tcPr>
                <w:p w14:paraId="3C17A3B1" w14:textId="77777777" w:rsidR="003B3E72" w:rsidRDefault="00285952">
                  <w:r>
                    <w:pict w14:anchorId="0058207D">
                      <v:polyline id="_x0000_s114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71EF9111" w14:textId="77777777" w:rsidR="003B3E72" w:rsidRDefault="00285952">
                  <w:r>
                    <w:pict w14:anchorId="54CD4B7E">
                      <v:polyline id="_x0000_s114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0E9D3C3B" w14:textId="77777777" w:rsidR="003B3E72" w:rsidRDefault="00285952">
                  <w:r>
                    <w:pict w14:anchorId="44FC5638">
                      <v:polyline id="_x0000_s114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411C4B12" w14:textId="77777777" w:rsidR="003B3E72" w:rsidRDefault="00285952">
                  <w:r>
                    <w:pict w14:anchorId="3604E69F">
                      <v:polyline id="_x0000_s114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7578CEBF" w14:textId="77777777" w:rsidR="003B3E72" w:rsidRDefault="00285952">
                  <w:r>
                    <w:pict w14:anchorId="09A901AF">
                      <v:polyline id="_x0000_s1139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44927630" w14:textId="77777777" w:rsidR="003B3E72" w:rsidRDefault="003B3E72"/>
        </w:tc>
        <w:tc>
          <w:tcPr>
            <w:tcW w:w="0" w:type="auto"/>
            <w:shd w:val="clear" w:color="auto" w:fill="E8ECED"/>
          </w:tcPr>
          <w:p w14:paraId="41CCF57D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6EF2A562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3B3E72" w14:paraId="6334E707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3B3E72" w14:paraId="1F99C90E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68895309" w14:textId="77777777" w:rsidR="003B3E72" w:rsidRDefault="00285952">
                  <w:r>
                    <w:pict w14:anchorId="58E3F0FF">
                      <v:oval id="_x0000_s1138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567" w:type="dxa"/>
                </w:tcPr>
                <w:p w14:paraId="774373E1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1/5</w:t>
                  </w:r>
                </w:p>
              </w:tc>
              <w:tc>
                <w:tcPr>
                  <w:tcW w:w="0" w:type="auto"/>
                </w:tcPr>
                <w:p w14:paraId="71C1895A" w14:textId="77777777" w:rsidR="003B3E72" w:rsidRDefault="00285952">
                  <w:r>
                    <w:pict w14:anchorId="38C8253A">
                      <v:polyline id="_x0000_s1137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28BF4366" w14:textId="77777777" w:rsidR="003B3E72" w:rsidRDefault="00285952">
                  <w:r>
                    <w:pict w14:anchorId="18E0A0B7">
                      <v:polyline id="_x0000_s1136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4C8963B7" w14:textId="77777777" w:rsidR="003B3E72" w:rsidRDefault="00285952">
                  <w:r>
                    <w:pict w14:anchorId="2CE4DFC7">
                      <v:polyline id="_x0000_s1135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4DC33E25" w14:textId="77777777" w:rsidR="003B3E72" w:rsidRDefault="00285952">
                  <w:r>
                    <w:pict w14:anchorId="691175C7">
                      <v:polyline id="_x0000_s113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5633E30A" w14:textId="77777777" w:rsidR="003B3E72" w:rsidRDefault="00285952">
                  <w:r>
                    <w:pict w14:anchorId="01C7C2A0">
                      <v:polyline id="_x0000_s113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 fillcolor="#d1d3d4" strokecolor="#a7a9ac"/>
                    </w:pict>
                  </w:r>
                </w:p>
              </w:tc>
            </w:tr>
          </w:tbl>
          <w:p w14:paraId="69C2F06E" w14:textId="77777777" w:rsidR="003B3E72" w:rsidRDefault="003B3E72"/>
        </w:tc>
        <w:tc>
          <w:tcPr>
            <w:tcW w:w="0" w:type="auto"/>
            <w:shd w:val="clear" w:color="auto" w:fill="F5F5F5"/>
          </w:tcPr>
          <w:p w14:paraId="768E9DB3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5844D1E3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5 %</w:t>
            </w:r>
          </w:p>
        </w:tc>
      </w:tr>
      <w:tr w:rsidR="003B3E72" w14:paraId="4B57CEA9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F8FD127" w14:textId="77777777" w:rsidR="003B3E72" w:rsidRDefault="002859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82141E" wp14:editId="044AB240">
                  <wp:extent cx="7143750" cy="1357313"/>
                  <wp:effectExtent l="0" t="0" r="0" b="0"/>
                  <wp:docPr id="16" name="0 Imagen" descr="/domains1/vx566400/public/www_root/tmp/PNG-LbhH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LbhHCb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C258D" w14:textId="77777777" w:rsidR="00FF1134" w:rsidRDefault="00FF1134">
      <w:pPr>
        <w:spacing w:before="567" w:after="0" w:line="240" w:lineRule="auto"/>
        <w:ind w:left="283" w:right="283"/>
        <w:rPr>
          <w:sz w:val="32"/>
        </w:rPr>
      </w:pPr>
    </w:p>
    <w:p w14:paraId="02A00F3A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bookmarkStart w:id="0" w:name="_GoBack"/>
      <w:bookmarkEnd w:id="0"/>
      <w:r>
        <w:rPr>
          <w:sz w:val="32"/>
        </w:rPr>
        <w:lastRenderedPageBreak/>
        <w:t>Êtes-vous content(e) de la qualité de la nourriture qui vous est servie dans la maison de retraite ? Veuillez évaluer les propositions suivantes d'après vos propres expériences.</w:t>
      </w:r>
    </w:p>
    <w:p w14:paraId="5174D1C7" w14:textId="77777777" w:rsidR="003B3E72" w:rsidRDefault="0028595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Matrice de choix uniques, Nombre de répondants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sans réponse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715"/>
        <w:gridCol w:w="1969"/>
        <w:gridCol w:w="1116"/>
        <w:gridCol w:w="1292"/>
        <w:gridCol w:w="1476"/>
        <w:gridCol w:w="1819"/>
      </w:tblGrid>
      <w:tr w:rsidR="003B3E72" w14:paraId="06D29A94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9A0917F" w14:textId="77777777" w:rsidR="003B3E72" w:rsidRDefault="003B3E72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597"/>
            </w:tblGrid>
            <w:tr w:rsidR="003B3E72" w14:paraId="3B01D12B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FFA6337" w14:textId="77777777" w:rsidR="003B3E72" w:rsidRDefault="00285952">
                  <w:r>
                    <w:pict w14:anchorId="10875530">
                      <v:oval id="_x0000_s1132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73BD2A04" w14:textId="77777777" w:rsidR="003B3E72" w:rsidRDefault="0028595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tout à fait d'accord</w:t>
                  </w:r>
                </w:p>
              </w:tc>
            </w:tr>
          </w:tbl>
          <w:p w14:paraId="4FC21FE2" w14:textId="77777777" w:rsidR="003B3E72" w:rsidRDefault="003B3E72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744"/>
            </w:tblGrid>
            <w:tr w:rsidR="003B3E72" w14:paraId="788FC365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54E02F5" w14:textId="77777777" w:rsidR="003B3E72" w:rsidRDefault="00285952">
                  <w:r>
                    <w:pict w14:anchorId="3743F127">
                      <v:oval id="_x0000_s1131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7CD45362" w14:textId="77777777" w:rsidR="003B3E72" w:rsidRDefault="0028595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d'accord</w:t>
                  </w:r>
                </w:p>
              </w:tc>
            </w:tr>
          </w:tbl>
          <w:p w14:paraId="3E47F001" w14:textId="77777777" w:rsidR="003B3E72" w:rsidRDefault="003B3E72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20"/>
            </w:tblGrid>
            <w:tr w:rsidR="003B3E72" w14:paraId="377C1433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8CF2902" w14:textId="77777777" w:rsidR="003B3E72" w:rsidRDefault="00285952">
                  <w:r>
                    <w:pict w14:anchorId="0F8C8F50">
                      <v:oval id="_x0000_s1130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6E6518FA" w14:textId="77777777" w:rsidR="003B3E72" w:rsidRDefault="0028595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 sait pas</w:t>
                  </w:r>
                </w:p>
              </w:tc>
            </w:tr>
          </w:tbl>
          <w:p w14:paraId="2E1FB93A" w14:textId="77777777" w:rsidR="003B3E72" w:rsidRDefault="003B3E72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104"/>
            </w:tblGrid>
            <w:tr w:rsidR="003B3E72" w14:paraId="15C13EB4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211B19A" w14:textId="77777777" w:rsidR="003B3E72" w:rsidRDefault="00285952">
                  <w:r>
                    <w:pict w14:anchorId="49DDCEA8">
                      <v:oval id="_x0000_s1129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4BD71804" w14:textId="77777777" w:rsidR="003B3E72" w:rsidRDefault="0028595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pas d'accord</w:t>
                  </w:r>
                </w:p>
              </w:tc>
            </w:tr>
          </w:tbl>
          <w:p w14:paraId="318F2C6C" w14:textId="77777777" w:rsidR="003B3E72" w:rsidRDefault="003B3E72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47"/>
            </w:tblGrid>
            <w:tr w:rsidR="003B3E72" w14:paraId="670DB87F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CA80B71" w14:textId="77777777" w:rsidR="003B3E72" w:rsidRDefault="00285952">
                  <w:r>
                    <w:pict w14:anchorId="1063FA13">
                      <v:oval id="_x0000_s1128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35CBD095" w14:textId="77777777" w:rsidR="003B3E72" w:rsidRDefault="0028595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pas du tout d'accord</w:t>
                  </w:r>
                </w:p>
              </w:tc>
            </w:tr>
          </w:tbl>
          <w:p w14:paraId="146BCE36" w14:textId="77777777" w:rsidR="003B3E72" w:rsidRDefault="003B3E72"/>
        </w:tc>
      </w:tr>
      <w:tr w:rsidR="003B3E72" w14:paraId="4A9A0810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5880D2A4" w14:textId="77777777" w:rsidR="003B3E72" w:rsidRDefault="00285952">
            <w:pPr>
              <w:rPr>
                <w:sz w:val="18"/>
              </w:rPr>
            </w:pPr>
            <w:r>
              <w:rPr>
                <w:sz w:val="18"/>
              </w:rPr>
              <w:t>La nourriture est toujours fraîche et de bonne qualité.</w:t>
            </w:r>
          </w:p>
        </w:tc>
        <w:tc>
          <w:tcPr>
            <w:tcW w:w="0" w:type="auto"/>
            <w:shd w:val="clear" w:color="auto" w:fill="F5F5F5"/>
          </w:tcPr>
          <w:p w14:paraId="611DC43A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14:paraId="4DFDDF6D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(10 %)</w:t>
            </w:r>
          </w:p>
        </w:tc>
        <w:tc>
          <w:tcPr>
            <w:tcW w:w="0" w:type="auto"/>
            <w:shd w:val="clear" w:color="auto" w:fill="F5F5F5"/>
          </w:tcPr>
          <w:p w14:paraId="1F714A31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(25 %)</w:t>
            </w:r>
          </w:p>
        </w:tc>
        <w:tc>
          <w:tcPr>
            <w:tcW w:w="0" w:type="auto"/>
            <w:shd w:val="clear" w:color="auto" w:fill="F5F5F5"/>
          </w:tcPr>
          <w:p w14:paraId="5837FB5D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(30 %)</w:t>
            </w:r>
          </w:p>
        </w:tc>
        <w:tc>
          <w:tcPr>
            <w:tcW w:w="0" w:type="auto"/>
            <w:shd w:val="clear" w:color="auto" w:fill="F5F5F5"/>
          </w:tcPr>
          <w:p w14:paraId="76B2F626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(35 %)</w:t>
            </w:r>
          </w:p>
        </w:tc>
      </w:tr>
      <w:tr w:rsidR="003B3E72" w14:paraId="43DCEA3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12343C2F" w14:textId="77777777" w:rsidR="003B3E72" w:rsidRDefault="00285952">
            <w:pPr>
              <w:rPr>
                <w:sz w:val="18"/>
              </w:rPr>
            </w:pPr>
            <w:r>
              <w:rPr>
                <w:sz w:val="18"/>
              </w:rPr>
              <w:t>Les repas sont goûteux et nutritifs.</w:t>
            </w:r>
          </w:p>
        </w:tc>
        <w:tc>
          <w:tcPr>
            <w:tcW w:w="0" w:type="auto"/>
            <w:shd w:val="clear" w:color="auto" w:fill="E8ECED"/>
          </w:tcPr>
          <w:p w14:paraId="78F59FE7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14:paraId="0204500A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(25 %)</w:t>
            </w:r>
          </w:p>
        </w:tc>
        <w:tc>
          <w:tcPr>
            <w:tcW w:w="0" w:type="auto"/>
            <w:shd w:val="clear" w:color="auto" w:fill="E8ECED"/>
          </w:tcPr>
          <w:p w14:paraId="7A7F517E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(25 %)</w:t>
            </w:r>
          </w:p>
        </w:tc>
        <w:tc>
          <w:tcPr>
            <w:tcW w:w="0" w:type="auto"/>
            <w:shd w:val="clear" w:color="auto" w:fill="E8ECED"/>
          </w:tcPr>
          <w:p w14:paraId="01664205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(40 %)</w:t>
            </w:r>
          </w:p>
        </w:tc>
        <w:tc>
          <w:tcPr>
            <w:tcW w:w="0" w:type="auto"/>
            <w:shd w:val="clear" w:color="auto" w:fill="E8ECED"/>
          </w:tcPr>
          <w:p w14:paraId="4AFF6BF1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(10 %)</w:t>
            </w:r>
          </w:p>
        </w:tc>
      </w:tr>
      <w:tr w:rsidR="003B3E72" w14:paraId="09D777DE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0D135532" w14:textId="77777777" w:rsidR="003B3E72" w:rsidRDefault="00285952">
            <w:pPr>
              <w:rPr>
                <w:sz w:val="18"/>
              </w:rPr>
            </w:pPr>
            <w:r>
              <w:rPr>
                <w:sz w:val="18"/>
              </w:rPr>
              <w:t>La nourriture est assez riche.</w:t>
            </w:r>
          </w:p>
        </w:tc>
        <w:tc>
          <w:tcPr>
            <w:tcW w:w="0" w:type="auto"/>
            <w:shd w:val="clear" w:color="auto" w:fill="F5F5F5"/>
          </w:tcPr>
          <w:p w14:paraId="39B81EA1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(10 %)</w:t>
            </w:r>
          </w:p>
        </w:tc>
        <w:tc>
          <w:tcPr>
            <w:tcW w:w="0" w:type="auto"/>
            <w:shd w:val="clear" w:color="auto" w:fill="F5F5F5"/>
          </w:tcPr>
          <w:p w14:paraId="677BDA8E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(30 %)</w:t>
            </w:r>
          </w:p>
        </w:tc>
        <w:tc>
          <w:tcPr>
            <w:tcW w:w="0" w:type="auto"/>
            <w:shd w:val="clear" w:color="auto" w:fill="F5F5F5"/>
          </w:tcPr>
          <w:p w14:paraId="157C7226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(20 %)</w:t>
            </w:r>
          </w:p>
        </w:tc>
        <w:tc>
          <w:tcPr>
            <w:tcW w:w="0" w:type="auto"/>
            <w:shd w:val="clear" w:color="auto" w:fill="F5F5F5"/>
          </w:tcPr>
          <w:p w14:paraId="6233D93E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(30 %)</w:t>
            </w:r>
          </w:p>
        </w:tc>
        <w:tc>
          <w:tcPr>
            <w:tcW w:w="0" w:type="auto"/>
            <w:shd w:val="clear" w:color="auto" w:fill="F5F5F5"/>
          </w:tcPr>
          <w:p w14:paraId="7A221DA0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(10 %)</w:t>
            </w:r>
          </w:p>
        </w:tc>
      </w:tr>
      <w:tr w:rsidR="003B3E72" w14:paraId="61F0065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2A1E3320" w14:textId="77777777" w:rsidR="003B3E72" w:rsidRDefault="00285952">
            <w:pPr>
              <w:rPr>
                <w:sz w:val="18"/>
              </w:rPr>
            </w:pPr>
            <w:r>
              <w:rPr>
                <w:sz w:val="18"/>
              </w:rPr>
              <w:t>Il y a toujours un grand choix de repas.</w:t>
            </w:r>
          </w:p>
        </w:tc>
        <w:tc>
          <w:tcPr>
            <w:tcW w:w="0" w:type="auto"/>
            <w:shd w:val="clear" w:color="auto" w:fill="E8ECED"/>
          </w:tcPr>
          <w:p w14:paraId="639C244C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(10 %)</w:t>
            </w:r>
          </w:p>
        </w:tc>
        <w:tc>
          <w:tcPr>
            <w:tcW w:w="0" w:type="auto"/>
            <w:shd w:val="clear" w:color="auto" w:fill="E8ECED"/>
          </w:tcPr>
          <w:p w14:paraId="782950FF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(10 %)</w:t>
            </w:r>
          </w:p>
        </w:tc>
        <w:tc>
          <w:tcPr>
            <w:tcW w:w="0" w:type="auto"/>
            <w:shd w:val="clear" w:color="auto" w:fill="E8ECED"/>
          </w:tcPr>
          <w:p w14:paraId="64153B39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(35 %)</w:t>
            </w:r>
          </w:p>
        </w:tc>
        <w:tc>
          <w:tcPr>
            <w:tcW w:w="0" w:type="auto"/>
            <w:shd w:val="clear" w:color="auto" w:fill="E8ECED"/>
          </w:tcPr>
          <w:p w14:paraId="1D8DEBD3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(40 %)</w:t>
            </w:r>
          </w:p>
        </w:tc>
        <w:tc>
          <w:tcPr>
            <w:tcW w:w="0" w:type="auto"/>
            <w:shd w:val="clear" w:color="auto" w:fill="E8ECED"/>
          </w:tcPr>
          <w:p w14:paraId="689CC9A1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(5 %)</w:t>
            </w:r>
          </w:p>
        </w:tc>
      </w:tr>
      <w:tr w:rsidR="003B3E72" w14:paraId="202C8A1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50313F08" w14:textId="77777777" w:rsidR="003B3E72" w:rsidRDefault="00285952">
            <w:pPr>
              <w:rPr>
                <w:sz w:val="18"/>
              </w:rPr>
            </w:pPr>
            <w:r>
              <w:rPr>
                <w:sz w:val="18"/>
              </w:rPr>
              <w:t>Je suis entièrement satisfait(e) de la nourriture servie dans la maison de retraite.</w:t>
            </w:r>
          </w:p>
        </w:tc>
        <w:tc>
          <w:tcPr>
            <w:tcW w:w="0" w:type="auto"/>
            <w:shd w:val="clear" w:color="auto" w:fill="F5F5F5"/>
          </w:tcPr>
          <w:p w14:paraId="0C4BEB8E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(5 %)</w:t>
            </w:r>
          </w:p>
        </w:tc>
        <w:tc>
          <w:tcPr>
            <w:tcW w:w="0" w:type="auto"/>
            <w:shd w:val="clear" w:color="auto" w:fill="F5F5F5"/>
          </w:tcPr>
          <w:p w14:paraId="57984B4D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(30 %)</w:t>
            </w:r>
          </w:p>
        </w:tc>
        <w:tc>
          <w:tcPr>
            <w:tcW w:w="0" w:type="auto"/>
            <w:shd w:val="clear" w:color="auto" w:fill="F5F5F5"/>
          </w:tcPr>
          <w:p w14:paraId="088DA2F7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(35 %)</w:t>
            </w:r>
          </w:p>
        </w:tc>
        <w:tc>
          <w:tcPr>
            <w:tcW w:w="0" w:type="auto"/>
            <w:shd w:val="clear" w:color="auto" w:fill="F5F5F5"/>
          </w:tcPr>
          <w:p w14:paraId="3CB196FA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(10 %)</w:t>
            </w:r>
          </w:p>
        </w:tc>
        <w:tc>
          <w:tcPr>
            <w:tcW w:w="0" w:type="auto"/>
            <w:shd w:val="clear" w:color="auto" w:fill="F5F5F5"/>
          </w:tcPr>
          <w:p w14:paraId="03F9C5F9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(20 %)</w:t>
            </w:r>
          </w:p>
        </w:tc>
      </w:tr>
      <w:tr w:rsidR="003B3E72" w14:paraId="5638F561" w14:textId="77777777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14:paraId="67B9993F" w14:textId="77777777" w:rsidR="003B3E72" w:rsidRDefault="002859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D589B" wp14:editId="71BD2ADE">
                  <wp:extent cx="7143750" cy="1357313"/>
                  <wp:effectExtent l="0" t="0" r="0" b="0"/>
                  <wp:docPr id="17" name="0 Imagen" descr="/domains1/vx566400/public/www_root/tmp/PNG-NjXX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NjXX3a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2A6EDD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Êtes-vous satisfait(e) des services de soins infirmiers dans la maison de retraite ?</w:t>
      </w:r>
    </w:p>
    <w:p w14:paraId="10EC1251" w14:textId="77777777" w:rsidR="003B3E72" w:rsidRDefault="0028595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Choix unique, Nombre de répondants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sans réponse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353"/>
        <w:gridCol w:w="3170"/>
        <w:gridCol w:w="1863"/>
      </w:tblGrid>
      <w:tr w:rsidR="003B3E72" w14:paraId="3336EE0D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4B8774D5" w14:textId="77777777" w:rsidR="003B3E72" w:rsidRDefault="002859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Choix de réponse</w:t>
            </w:r>
          </w:p>
        </w:tc>
        <w:tc>
          <w:tcPr>
            <w:tcW w:w="0" w:type="auto"/>
            <w:shd w:val="clear" w:color="auto" w:fill="CFD7DA"/>
          </w:tcPr>
          <w:p w14:paraId="2699ED31" w14:textId="77777777" w:rsidR="003B3E72" w:rsidRDefault="002859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Réponses</w:t>
            </w:r>
          </w:p>
        </w:tc>
        <w:tc>
          <w:tcPr>
            <w:tcW w:w="0" w:type="auto"/>
            <w:shd w:val="clear" w:color="auto" w:fill="CFD7DA"/>
          </w:tcPr>
          <w:p w14:paraId="7A2D3428" w14:textId="77777777" w:rsidR="003B3E72" w:rsidRDefault="002859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3B3E72" w14:paraId="371D9AB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811"/>
            </w:tblGrid>
            <w:tr w:rsidR="003B3E72" w14:paraId="36E6ABAC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D572497" w14:textId="77777777" w:rsidR="003B3E72" w:rsidRDefault="00285952">
                  <w:r>
                    <w:pict w14:anchorId="205ABBE2">
                      <v:oval id="_x0000_s1127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732393B6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absolument satisfait(e)</w:t>
                  </w:r>
                </w:p>
              </w:tc>
            </w:tr>
          </w:tbl>
          <w:p w14:paraId="4A54B761" w14:textId="77777777" w:rsidR="003B3E72" w:rsidRDefault="003B3E72"/>
        </w:tc>
        <w:tc>
          <w:tcPr>
            <w:tcW w:w="0" w:type="auto"/>
            <w:shd w:val="clear" w:color="auto" w:fill="F5F5F5"/>
          </w:tcPr>
          <w:p w14:paraId="2F0BF289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786433A1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5 %</w:t>
            </w:r>
          </w:p>
        </w:tc>
      </w:tr>
      <w:tr w:rsidR="003B3E72" w14:paraId="74303E0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321"/>
            </w:tblGrid>
            <w:tr w:rsidR="003B3E72" w14:paraId="39A16AC3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5C5B980" w14:textId="77777777" w:rsidR="003B3E72" w:rsidRDefault="00285952">
                  <w:r>
                    <w:pict w14:anchorId="50E77C83">
                      <v:oval id="_x0000_s1126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0D6A1482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plutôt satisfait(e)</w:t>
                  </w:r>
                </w:p>
              </w:tc>
            </w:tr>
          </w:tbl>
          <w:p w14:paraId="008982C6" w14:textId="77777777" w:rsidR="003B3E72" w:rsidRDefault="003B3E72"/>
        </w:tc>
        <w:tc>
          <w:tcPr>
            <w:tcW w:w="0" w:type="auto"/>
            <w:shd w:val="clear" w:color="auto" w:fill="E8ECED"/>
          </w:tcPr>
          <w:p w14:paraId="366AA7CB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34B3E3A0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20 %</w:t>
            </w:r>
          </w:p>
        </w:tc>
      </w:tr>
      <w:tr w:rsidR="003B3E72" w14:paraId="5A8A8557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281"/>
            </w:tblGrid>
            <w:tr w:rsidR="003B3E72" w14:paraId="78B5574A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9C76DC6" w14:textId="77777777" w:rsidR="003B3E72" w:rsidRDefault="00285952">
                  <w:r>
                    <w:pict w14:anchorId="375BC570">
                      <v:oval id="_x0000_s1125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72CB34CB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ni satisfait(e), ni insatisfait(e)</w:t>
                  </w:r>
                </w:p>
              </w:tc>
            </w:tr>
          </w:tbl>
          <w:p w14:paraId="5FE2A259" w14:textId="77777777" w:rsidR="003B3E72" w:rsidRDefault="003B3E72"/>
        </w:tc>
        <w:tc>
          <w:tcPr>
            <w:tcW w:w="0" w:type="auto"/>
            <w:shd w:val="clear" w:color="auto" w:fill="F5F5F5"/>
          </w:tcPr>
          <w:p w14:paraId="147B22E6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52F6A0FA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20 %</w:t>
            </w:r>
          </w:p>
        </w:tc>
      </w:tr>
      <w:tr w:rsidR="003B3E72" w14:paraId="5276010B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61"/>
            </w:tblGrid>
            <w:tr w:rsidR="003B3E72" w14:paraId="1876EEDE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F2A3160" w14:textId="77777777" w:rsidR="003B3E72" w:rsidRDefault="00285952">
                  <w:r>
                    <w:pict w14:anchorId="0B44CCAE">
                      <v:oval id="_x0000_s1124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60B4F063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plutôt insatisfait(e)</w:t>
                  </w:r>
                </w:p>
              </w:tc>
            </w:tr>
          </w:tbl>
          <w:p w14:paraId="25B67984" w14:textId="77777777" w:rsidR="003B3E72" w:rsidRDefault="003B3E72"/>
        </w:tc>
        <w:tc>
          <w:tcPr>
            <w:tcW w:w="0" w:type="auto"/>
            <w:shd w:val="clear" w:color="auto" w:fill="E8ECED"/>
          </w:tcPr>
          <w:p w14:paraId="64607FA3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E8ECED"/>
          </w:tcPr>
          <w:p w14:paraId="650D8361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50 %</w:t>
            </w:r>
          </w:p>
        </w:tc>
      </w:tr>
      <w:tr w:rsidR="003B3E72" w14:paraId="087E8EC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51"/>
            </w:tblGrid>
            <w:tr w:rsidR="003B3E72" w14:paraId="5F0FE0D9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412F6EA" w14:textId="77777777" w:rsidR="003B3E72" w:rsidRDefault="00285952">
                  <w:r>
                    <w:pict w14:anchorId="0FA63E1B">
                      <v:oval id="_x0000_s1123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36972269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absolument insatisfait(e)</w:t>
                  </w:r>
                </w:p>
              </w:tc>
            </w:tr>
          </w:tbl>
          <w:p w14:paraId="7F31C257" w14:textId="77777777" w:rsidR="003B3E72" w:rsidRDefault="003B3E72"/>
        </w:tc>
        <w:tc>
          <w:tcPr>
            <w:tcW w:w="0" w:type="auto"/>
            <w:shd w:val="clear" w:color="auto" w:fill="F5F5F5"/>
          </w:tcPr>
          <w:p w14:paraId="32F977D2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277682A4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5 %</w:t>
            </w:r>
          </w:p>
        </w:tc>
      </w:tr>
      <w:tr w:rsidR="003B3E72" w14:paraId="4A36E8DB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A37D017" w14:textId="77777777" w:rsidR="003B3E72" w:rsidRDefault="002859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A952B2" wp14:editId="35D65C0B">
                  <wp:extent cx="7143750" cy="1357313"/>
                  <wp:effectExtent l="0" t="0" r="0" b="0"/>
                  <wp:docPr id="18" name="0 Imagen" descr="/domains1/vx566400/public/www_root/tmp/PNG-V6U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V6UTHa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005FB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Les activités sociales et recréatives organisées par la maison de retraite sont-elles favorables à votre bien-être ?</w:t>
      </w:r>
    </w:p>
    <w:p w14:paraId="2B4241A8" w14:textId="77777777" w:rsidR="003B3E72" w:rsidRDefault="0028595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Choix unique, Nombre de répondants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sans réponse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242"/>
        <w:gridCol w:w="2610"/>
        <w:gridCol w:w="1534"/>
      </w:tblGrid>
      <w:tr w:rsidR="003B3E72" w14:paraId="7CC4034E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7DD8AD9" w14:textId="77777777" w:rsidR="003B3E72" w:rsidRDefault="002859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Choix de réponse</w:t>
            </w:r>
          </w:p>
        </w:tc>
        <w:tc>
          <w:tcPr>
            <w:tcW w:w="0" w:type="auto"/>
            <w:shd w:val="clear" w:color="auto" w:fill="CFD7DA"/>
          </w:tcPr>
          <w:p w14:paraId="79245EE0" w14:textId="77777777" w:rsidR="003B3E72" w:rsidRDefault="002859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Réponses</w:t>
            </w:r>
          </w:p>
        </w:tc>
        <w:tc>
          <w:tcPr>
            <w:tcW w:w="0" w:type="auto"/>
            <w:shd w:val="clear" w:color="auto" w:fill="CFD7DA"/>
          </w:tcPr>
          <w:p w14:paraId="0358B27C" w14:textId="77777777" w:rsidR="003B3E72" w:rsidRDefault="002859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3B3E72" w14:paraId="43CF3D6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81"/>
            </w:tblGrid>
            <w:tr w:rsidR="003B3E72" w14:paraId="6AB79560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6BFB363" w14:textId="77777777" w:rsidR="003B3E72" w:rsidRDefault="00285952">
                  <w:r>
                    <w:pict w14:anchorId="40269231">
                      <v:oval id="_x0000_s1122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03518DBF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Oui</w:t>
                  </w:r>
                </w:p>
              </w:tc>
            </w:tr>
          </w:tbl>
          <w:p w14:paraId="1FEA7E8A" w14:textId="77777777" w:rsidR="003B3E72" w:rsidRDefault="003B3E72"/>
        </w:tc>
        <w:tc>
          <w:tcPr>
            <w:tcW w:w="0" w:type="auto"/>
            <w:shd w:val="clear" w:color="auto" w:fill="F5F5F5"/>
          </w:tcPr>
          <w:p w14:paraId="02052584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0" w:type="auto"/>
            <w:shd w:val="clear" w:color="auto" w:fill="F5F5F5"/>
          </w:tcPr>
          <w:p w14:paraId="1A7CE0F8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90 %</w:t>
            </w:r>
          </w:p>
        </w:tc>
      </w:tr>
      <w:tr w:rsidR="003B3E72" w14:paraId="0139910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007"/>
            </w:tblGrid>
            <w:tr w:rsidR="003B3E72" w14:paraId="6081DB7B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07432FA" w14:textId="77777777" w:rsidR="003B3E72" w:rsidRDefault="00285952">
                  <w:r>
                    <w:pict w14:anchorId="375DCE0B">
                      <v:oval id="_x0000_s1121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04D45307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Non (précisez, s'il vous plaît, ce qui vous manque)</w:t>
                  </w:r>
                </w:p>
              </w:tc>
            </w:tr>
          </w:tbl>
          <w:p w14:paraId="70CDDBE6" w14:textId="77777777" w:rsidR="003B3E72" w:rsidRDefault="003B3E72"/>
        </w:tc>
        <w:tc>
          <w:tcPr>
            <w:tcW w:w="0" w:type="auto"/>
            <w:shd w:val="clear" w:color="auto" w:fill="E8ECED"/>
          </w:tcPr>
          <w:p w14:paraId="2479FBD2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76BE651A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3B3E72" w14:paraId="257D5D6A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187D99AE" w14:textId="77777777" w:rsidR="003B3E72" w:rsidRDefault="002859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B64F65" wp14:editId="01108F8A">
                  <wp:extent cx="7143750" cy="714375"/>
                  <wp:effectExtent l="0" t="0" r="0" b="0"/>
                  <wp:docPr id="19" name="0 Imagen" descr="/domains1/vx566400/public/www_root/tmp/PNG-8Nr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8NrTIg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756923" w14:textId="77777777" w:rsidR="003B3E72" w:rsidRDefault="003B3E72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3B3E72" w14:paraId="4C43FA10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144F39B3" w14:textId="77777777" w:rsidR="003B3E72" w:rsidRDefault="00285952">
            <w:r>
              <w:pict w14:anchorId="2C8B2758">
                <v:oval id="_x0000_s1120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3E6538E2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Duis condimentum augue id magna semper rutrum.</w:t>
            </w:r>
          </w:p>
        </w:tc>
      </w:tr>
      <w:tr w:rsidR="003B3E72" w14:paraId="2C8D581A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66DD07FC" w14:textId="77777777" w:rsidR="003B3E72" w:rsidRDefault="00285952">
            <w:r>
              <w:pict w14:anchorId="1E06C641">
                <v:oval id="_x0000_s1119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48883606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Vestibulum erat nulla</w:t>
            </w:r>
          </w:p>
        </w:tc>
      </w:tr>
    </w:tbl>
    <w:p w14:paraId="4579A1B4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Vous sentez-vous bien traîté(e) et respecté(e) à la maison de retraite ?</w:t>
      </w:r>
    </w:p>
    <w:p w14:paraId="663D626F" w14:textId="77777777" w:rsidR="003B3E72" w:rsidRDefault="0028595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Choix unique, Nombre de répondants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sans réponse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756"/>
        <w:gridCol w:w="3546"/>
        <w:gridCol w:w="2084"/>
      </w:tblGrid>
      <w:tr w:rsidR="003B3E72" w14:paraId="3B36FA88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5BF639AE" w14:textId="77777777" w:rsidR="003B3E72" w:rsidRDefault="002859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Choix de réponse</w:t>
            </w:r>
          </w:p>
        </w:tc>
        <w:tc>
          <w:tcPr>
            <w:tcW w:w="0" w:type="auto"/>
            <w:shd w:val="clear" w:color="auto" w:fill="CFD7DA"/>
          </w:tcPr>
          <w:p w14:paraId="100F9DA2" w14:textId="77777777" w:rsidR="003B3E72" w:rsidRDefault="002859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Réponses</w:t>
            </w:r>
          </w:p>
        </w:tc>
        <w:tc>
          <w:tcPr>
            <w:tcW w:w="0" w:type="auto"/>
            <w:shd w:val="clear" w:color="auto" w:fill="CFD7DA"/>
          </w:tcPr>
          <w:p w14:paraId="421F0606" w14:textId="77777777" w:rsidR="003B3E72" w:rsidRDefault="002859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3B3E72" w14:paraId="246E77F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81"/>
            </w:tblGrid>
            <w:tr w:rsidR="003B3E72" w14:paraId="791B1B8E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73611E4" w14:textId="77777777" w:rsidR="003B3E72" w:rsidRDefault="00285952">
                  <w:r>
                    <w:pict w14:anchorId="170C298B">
                      <v:oval id="_x0000_s1118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0059338B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Oui</w:t>
                  </w:r>
                </w:p>
              </w:tc>
            </w:tr>
          </w:tbl>
          <w:p w14:paraId="1FFD2268" w14:textId="77777777" w:rsidR="003B3E72" w:rsidRDefault="003B3E72"/>
        </w:tc>
        <w:tc>
          <w:tcPr>
            <w:tcW w:w="0" w:type="auto"/>
            <w:shd w:val="clear" w:color="auto" w:fill="F5F5F5"/>
          </w:tcPr>
          <w:p w14:paraId="4D1DAF65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0" w:type="auto"/>
            <w:shd w:val="clear" w:color="auto" w:fill="F5F5F5"/>
          </w:tcPr>
          <w:p w14:paraId="06DE97B4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85 %</w:t>
            </w:r>
          </w:p>
        </w:tc>
      </w:tr>
      <w:tr w:rsidR="003B3E72" w14:paraId="46F3A0EB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791"/>
            </w:tblGrid>
            <w:tr w:rsidR="003B3E72" w14:paraId="0F42E7F4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CFDBCBD" w14:textId="77777777" w:rsidR="003B3E72" w:rsidRDefault="00285952">
                  <w:r>
                    <w:pict w14:anchorId="1D157D48">
                      <v:oval id="_x0000_s1117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6D3E6F5B" w14:textId="77777777" w:rsidR="003B3E72" w:rsidRDefault="0028595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Non (veuillez préciser)</w:t>
                  </w:r>
                </w:p>
              </w:tc>
            </w:tr>
          </w:tbl>
          <w:p w14:paraId="14C932B7" w14:textId="77777777" w:rsidR="003B3E72" w:rsidRDefault="003B3E72"/>
        </w:tc>
        <w:tc>
          <w:tcPr>
            <w:tcW w:w="0" w:type="auto"/>
            <w:shd w:val="clear" w:color="auto" w:fill="E8ECED"/>
          </w:tcPr>
          <w:p w14:paraId="05AB5D5E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1A298C2F" w14:textId="77777777" w:rsidR="003B3E72" w:rsidRDefault="002859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15 %</w:t>
            </w:r>
          </w:p>
        </w:tc>
      </w:tr>
      <w:tr w:rsidR="003B3E72" w14:paraId="11C7274A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B7139E8" w14:textId="77777777" w:rsidR="003B3E72" w:rsidRDefault="002859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74019B" wp14:editId="696E77F7">
                  <wp:extent cx="7143750" cy="714375"/>
                  <wp:effectExtent l="0" t="0" r="0" b="0"/>
                  <wp:docPr id="20" name="0 Imagen" descr="/domains1/vx566400/public/www_root/tmp/PNG-wwpk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wwpk0e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B0997" w14:textId="77777777" w:rsidR="003B3E72" w:rsidRDefault="003B3E72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3B3E72" w14:paraId="0C547D26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13EBB92E" w14:textId="77777777" w:rsidR="003B3E72" w:rsidRDefault="00285952">
            <w:r>
              <w:pict w14:anchorId="037615C4">
                <v:oval id="_x0000_s1116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552BCC96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Nullam dapibus fermentum ipsum</w:t>
            </w:r>
          </w:p>
        </w:tc>
      </w:tr>
      <w:tr w:rsidR="003B3E72" w14:paraId="519E67EF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2051C870" w14:textId="77777777" w:rsidR="003B3E72" w:rsidRDefault="00285952">
            <w:r>
              <w:pict w14:anchorId="45F1874D">
                <v:oval id="_x0000_s1115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7C833BEA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Cras pede libero</w:t>
            </w:r>
          </w:p>
        </w:tc>
      </w:tr>
      <w:tr w:rsidR="003B3E72" w14:paraId="38A2D4DA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45061344" w14:textId="77777777" w:rsidR="003B3E72" w:rsidRDefault="00285952">
            <w:r>
              <w:pict w14:anchorId="04A94304">
                <v:oval id="_x0000_s1114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151DF092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Maecenas fermentum, sem in pharetra pellen</w:t>
            </w:r>
            <w:r>
              <w:rPr>
                <w:sz w:val="20"/>
              </w:rPr>
              <w:t>tesque</w:t>
            </w:r>
          </w:p>
        </w:tc>
      </w:tr>
    </w:tbl>
    <w:p w14:paraId="59CC716E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Trouvez-vous à redire quant à notre maison de retraite ? Ecrivez-nous, s'il vous plaît, vos remarques et vos suggestions.</w:t>
      </w:r>
    </w:p>
    <w:p w14:paraId="132878AF" w14:textId="77777777" w:rsidR="003B3E72" w:rsidRDefault="00285952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Réponses textuelles, Nombre de répondants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sans réponse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3B3E72" w14:paraId="0B48497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925"/>
            </w:tblGrid>
            <w:tr w:rsidR="003B3E72" w14:paraId="1129CCD1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2AA7E62" w14:textId="77777777" w:rsidR="003B3E72" w:rsidRDefault="00285952">
                  <w:r>
                    <w:pict w14:anchorId="0533ACEE">
                      <v:oval id="_x0000_s1113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31BF40E8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Lorem ipsum dolor sit amet, consectetuer adipiscing elit</w:t>
                  </w:r>
                </w:p>
              </w:tc>
            </w:tr>
          </w:tbl>
          <w:p w14:paraId="0BA31AD0" w14:textId="77777777" w:rsidR="003B3E72" w:rsidRDefault="003B3E72"/>
        </w:tc>
      </w:tr>
      <w:tr w:rsidR="003B3E72" w14:paraId="7945EDB5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558"/>
            </w:tblGrid>
            <w:tr w:rsidR="003B3E72" w14:paraId="0408FC5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F376B5D" w14:textId="77777777" w:rsidR="003B3E72" w:rsidRDefault="00285952">
                  <w:r>
                    <w:pict w14:anchorId="382D28B9">
                      <v:oval id="_x0000_s1112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3C1EC8C5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Duis condimentum augue id magna semper rutrum.</w:t>
                  </w:r>
                </w:p>
              </w:tc>
            </w:tr>
          </w:tbl>
          <w:p w14:paraId="67C48597" w14:textId="77777777" w:rsidR="003B3E72" w:rsidRDefault="003B3E72"/>
        </w:tc>
      </w:tr>
      <w:tr w:rsidR="003B3E72" w14:paraId="6EE6E85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136"/>
            </w:tblGrid>
            <w:tr w:rsidR="003B3E72" w14:paraId="50B9822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ABD42A0" w14:textId="77777777" w:rsidR="003B3E72" w:rsidRDefault="00285952">
                  <w:r>
                    <w:pict w14:anchorId="48ABAC41">
                      <v:oval id="_x0000_s1111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19B1AFFF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Maecenas lorem. Morbi imperdiet, mauris ac auctor dictum, nisl ligula</w:t>
                  </w:r>
                </w:p>
              </w:tc>
            </w:tr>
          </w:tbl>
          <w:p w14:paraId="77C22A8A" w14:textId="77777777" w:rsidR="003B3E72" w:rsidRDefault="003B3E72"/>
        </w:tc>
      </w:tr>
      <w:tr w:rsidR="003B3E72" w14:paraId="12A9F5D7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680"/>
            </w:tblGrid>
            <w:tr w:rsidR="003B3E72" w14:paraId="2A727775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B6B52C1" w14:textId="77777777" w:rsidR="003B3E72" w:rsidRDefault="00285952">
                  <w:r>
                    <w:pict w14:anchorId="6F7D040C">
                      <v:oval id="_x0000_s1110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4F527C2C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Aliquam erat volutpat. Phasellus rhoncus.</w:t>
                  </w:r>
                </w:p>
              </w:tc>
            </w:tr>
          </w:tbl>
          <w:p w14:paraId="045D8452" w14:textId="77777777" w:rsidR="003B3E72" w:rsidRDefault="003B3E72"/>
        </w:tc>
      </w:tr>
      <w:tr w:rsidR="003B3E72" w14:paraId="7274323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613"/>
            </w:tblGrid>
            <w:tr w:rsidR="003B3E72" w14:paraId="4C372E4C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D48E77D" w14:textId="77777777" w:rsidR="003B3E72" w:rsidRDefault="00285952">
                  <w:r>
                    <w:pict w14:anchorId="7365205E">
                      <v:oval id="_x0000_s1109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10E56A99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Mauris dictum facilisis augue.</w:t>
                  </w:r>
                </w:p>
              </w:tc>
            </w:tr>
          </w:tbl>
          <w:p w14:paraId="7BF7F4B8" w14:textId="77777777" w:rsidR="003B3E72" w:rsidRDefault="003B3E72"/>
        </w:tc>
      </w:tr>
      <w:tr w:rsidR="003B3E72" w14:paraId="002A9292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091"/>
            </w:tblGrid>
            <w:tr w:rsidR="003B3E72" w14:paraId="678CEBB1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EB8A161" w14:textId="77777777" w:rsidR="003B3E72" w:rsidRDefault="00285952">
                  <w:r>
                    <w:pict w14:anchorId="19083161">
                      <v:oval id="_x0000_s1108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3C14083D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Integer pellentesque quam vel velit</w:t>
                  </w:r>
                </w:p>
              </w:tc>
            </w:tr>
          </w:tbl>
          <w:p w14:paraId="243AD5D8" w14:textId="77777777" w:rsidR="003B3E72" w:rsidRDefault="003B3E72"/>
        </w:tc>
      </w:tr>
      <w:tr w:rsidR="003B3E72" w14:paraId="3F36367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891"/>
            </w:tblGrid>
            <w:tr w:rsidR="003B3E72" w14:paraId="0610CE5C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C458902" w14:textId="77777777" w:rsidR="003B3E72" w:rsidRDefault="00285952">
                  <w:r>
                    <w:pict w14:anchorId="415FA55A">
                      <v:oval id="_x0000_s1107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12A604BF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Nunc tincidunt ante vitae massa.</w:t>
                  </w:r>
                </w:p>
              </w:tc>
            </w:tr>
          </w:tbl>
          <w:p w14:paraId="4DC95106" w14:textId="77777777" w:rsidR="003B3E72" w:rsidRDefault="003B3E72"/>
        </w:tc>
      </w:tr>
      <w:tr w:rsidR="003B3E72" w14:paraId="2C53FC97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369"/>
            </w:tblGrid>
            <w:tr w:rsidR="003B3E72" w14:paraId="5C167E3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DD41A32" w14:textId="77777777" w:rsidR="003B3E72" w:rsidRDefault="00285952">
                  <w:r>
                    <w:pict w14:anchorId="674F10BA">
                      <v:oval id="_x0000_s1106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6CFDB505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Sed ut perspiciatis unde omnis iste natus error sit</w:t>
                  </w:r>
                </w:p>
              </w:tc>
            </w:tr>
          </w:tbl>
          <w:p w14:paraId="65F6136C" w14:textId="77777777" w:rsidR="003B3E72" w:rsidRDefault="003B3E72"/>
        </w:tc>
      </w:tr>
      <w:tr w:rsidR="003B3E72" w14:paraId="45FECFF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913"/>
            </w:tblGrid>
            <w:tr w:rsidR="003B3E72" w14:paraId="31D115D6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D0DE4FA" w14:textId="77777777" w:rsidR="003B3E72" w:rsidRDefault="00285952">
                  <w:r>
                    <w:pict w14:anchorId="715DE603">
                      <v:oval id="_x0000_s1105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09162689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Aenean fermentum risus id tortor</w:t>
                  </w:r>
                </w:p>
              </w:tc>
            </w:tr>
          </w:tbl>
          <w:p w14:paraId="3D3F71D5" w14:textId="77777777" w:rsidR="003B3E72" w:rsidRDefault="003B3E72"/>
        </w:tc>
      </w:tr>
      <w:tr w:rsidR="003B3E72" w14:paraId="6ABF9B65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435"/>
            </w:tblGrid>
            <w:tr w:rsidR="003B3E72" w14:paraId="4999B09C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B7D43E5" w14:textId="77777777" w:rsidR="003B3E72" w:rsidRDefault="00285952">
                  <w:r>
                    <w:pict w14:anchorId="59DCF6B9">
                      <v:oval id="_x0000_s1104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6FA28A1F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(2x) Nullam dapibus fermentum ipsum.</w:t>
                  </w:r>
                </w:p>
              </w:tc>
            </w:tr>
          </w:tbl>
          <w:p w14:paraId="28193980" w14:textId="77777777" w:rsidR="003B3E72" w:rsidRDefault="003B3E72"/>
        </w:tc>
      </w:tr>
      <w:tr w:rsidR="003B3E72" w14:paraId="2B17BDE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147"/>
            </w:tblGrid>
            <w:tr w:rsidR="003B3E72" w14:paraId="0482FA7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3B95EDC" w14:textId="77777777" w:rsidR="003B3E72" w:rsidRDefault="00285952">
                  <w:r>
                    <w:pict w14:anchorId="3BDB26F3">
                      <v:oval id="_x0000_s1103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097910B7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Pellentesque habitant morbi tristique senectus.</w:t>
                  </w:r>
                </w:p>
              </w:tc>
            </w:tr>
          </w:tbl>
          <w:p w14:paraId="2FCEC992" w14:textId="77777777" w:rsidR="003B3E72" w:rsidRDefault="003B3E72"/>
        </w:tc>
      </w:tr>
      <w:tr w:rsidR="003B3E72" w14:paraId="64CD08B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947"/>
            </w:tblGrid>
            <w:tr w:rsidR="003B3E72" w14:paraId="183E9DBA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8DE2FC6" w14:textId="77777777" w:rsidR="003B3E72" w:rsidRDefault="00285952">
                  <w:r>
                    <w:pict w14:anchorId="7047B967">
                      <v:oval id="_x0000_s1102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0EDB9061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Etiam sapien elit, consequat eget</w:t>
                  </w:r>
                </w:p>
              </w:tc>
            </w:tr>
          </w:tbl>
          <w:p w14:paraId="35359CCC" w14:textId="77777777" w:rsidR="003B3E72" w:rsidRDefault="003B3E72"/>
        </w:tc>
      </w:tr>
      <w:tr w:rsidR="003B3E72" w14:paraId="5DE486F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880"/>
            </w:tblGrid>
            <w:tr w:rsidR="003B3E72" w14:paraId="0CA9F23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8D51134" w14:textId="77777777" w:rsidR="003B3E72" w:rsidRDefault="00285952">
                  <w:r>
                    <w:pict w14:anchorId="4FF7D829">
                      <v:oval id="_x0000_s1101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1101C9DE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Phasellus faucibus molestie nisl.</w:t>
                  </w:r>
                </w:p>
              </w:tc>
            </w:tr>
          </w:tbl>
          <w:p w14:paraId="6EBCD92D" w14:textId="77777777" w:rsidR="003B3E72" w:rsidRDefault="003B3E72"/>
        </w:tc>
      </w:tr>
      <w:tr w:rsidR="003B3E72" w14:paraId="40AF09A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314"/>
            </w:tblGrid>
            <w:tr w:rsidR="003B3E72" w14:paraId="3C530D2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31A6FB3" w14:textId="77777777" w:rsidR="003B3E72" w:rsidRDefault="00285952">
                  <w:r>
                    <w:pict w14:anchorId="2FCDF0B8">
                      <v:oval id="_x0000_s1100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483BE1D2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Pellentesque habitant morbi tristique senectus et</w:t>
                  </w:r>
                </w:p>
              </w:tc>
            </w:tr>
          </w:tbl>
          <w:p w14:paraId="592D7A05" w14:textId="77777777" w:rsidR="003B3E72" w:rsidRDefault="003B3E72"/>
        </w:tc>
      </w:tr>
      <w:tr w:rsidR="003B3E72" w14:paraId="28540A1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047"/>
            </w:tblGrid>
            <w:tr w:rsidR="003B3E72" w14:paraId="046866F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61129FA" w14:textId="77777777" w:rsidR="003B3E72" w:rsidRDefault="00285952">
                  <w:r>
                    <w:pict w14:anchorId="19B48EC9">
                      <v:oval id="_x0000_s1099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2B84100C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Fusce nibh. Proin in tellus sit amet nibh dignissim sagittis</w:t>
                  </w:r>
                </w:p>
              </w:tc>
            </w:tr>
          </w:tbl>
          <w:p w14:paraId="3443CE74" w14:textId="77777777" w:rsidR="003B3E72" w:rsidRDefault="003B3E72"/>
        </w:tc>
      </w:tr>
      <w:tr w:rsidR="003B3E72" w14:paraId="320D7D33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047"/>
            </w:tblGrid>
            <w:tr w:rsidR="003B3E72" w14:paraId="0971C83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B14C96F" w14:textId="77777777" w:rsidR="003B3E72" w:rsidRDefault="00285952">
                  <w:r>
                    <w:pict w14:anchorId="458CFE1D">
                      <v:oval id="_x0000_s1098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27808B6E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Quisque ti</w:t>
                  </w:r>
                  <w:r>
                    <w:rPr>
                      <w:sz w:val="20"/>
                    </w:rPr>
                    <w:t>ncidunt scelerisque liber</w:t>
                  </w:r>
                </w:p>
              </w:tc>
            </w:tr>
          </w:tbl>
          <w:p w14:paraId="6D1AA3DE" w14:textId="77777777" w:rsidR="003B3E72" w:rsidRDefault="003B3E72"/>
        </w:tc>
      </w:tr>
      <w:tr w:rsidR="003B3E72" w14:paraId="40C94CF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958"/>
            </w:tblGrid>
            <w:tr w:rsidR="003B3E72" w14:paraId="4F850466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A88E99D" w14:textId="77777777" w:rsidR="003B3E72" w:rsidRDefault="00285952">
                  <w:r>
                    <w:pict w14:anchorId="34F3F60C">
                      <v:oval id="_x0000_s1097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01770EF2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Fusce tellus odio, dapibus id fermentum quis</w:t>
                  </w:r>
                </w:p>
              </w:tc>
            </w:tr>
          </w:tbl>
          <w:p w14:paraId="3D069685" w14:textId="77777777" w:rsidR="003B3E72" w:rsidRDefault="003B3E72"/>
        </w:tc>
      </w:tr>
      <w:tr w:rsidR="003B3E72" w14:paraId="3AC1108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458"/>
            </w:tblGrid>
            <w:tr w:rsidR="003B3E72" w14:paraId="38035CD5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59AD270" w14:textId="77777777" w:rsidR="003B3E72" w:rsidRDefault="00285952">
                  <w:r>
                    <w:pict w14:anchorId="522A18C1">
                      <v:oval id="_x0000_s1096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1F87CE55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Curabitur ligula sapien, pulvinar a vestibulum quis.</w:t>
                  </w:r>
                </w:p>
              </w:tc>
            </w:tr>
          </w:tbl>
          <w:p w14:paraId="740D3BEE" w14:textId="77777777" w:rsidR="003B3E72" w:rsidRDefault="003B3E72"/>
        </w:tc>
      </w:tr>
      <w:tr w:rsidR="003B3E72" w14:paraId="326D640B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869"/>
            </w:tblGrid>
            <w:tr w:rsidR="003B3E72" w14:paraId="5305BD1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BA3B049" w14:textId="77777777" w:rsidR="003B3E72" w:rsidRDefault="00285952">
                  <w:r>
                    <w:pict w14:anchorId="2F2C5F9A">
                      <v:oval id="_x0000_s1095" style="width:8pt;height:8pt;mso-left-percent:-10001;mso-top-percent:-10001;mso-position-horizontal:absolute;mso-position-horizontal-relative:char;mso-position-vertical:absolute;mso-position-vertical-relative:line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71AE9E8F" w14:textId="77777777" w:rsidR="003B3E72" w:rsidRDefault="002859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Quisque porta. Etiam dictum tincidunt diam.</w:t>
                  </w:r>
                </w:p>
              </w:tc>
            </w:tr>
          </w:tbl>
          <w:p w14:paraId="1E3355C0" w14:textId="77777777" w:rsidR="003B3E72" w:rsidRDefault="003B3E72"/>
        </w:tc>
      </w:tr>
    </w:tbl>
    <w:p w14:paraId="29A3C3CD" w14:textId="77777777" w:rsidR="003B3E72" w:rsidRDefault="0028595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293"/>
      </w:tblGrid>
      <w:tr w:rsidR="003B3E72" w14:paraId="03768364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0A9B6618" w14:textId="77777777" w:rsidR="003B3E72" w:rsidRDefault="003B3E72"/>
        </w:tc>
        <w:tc>
          <w:tcPr>
            <w:tcW w:w="0" w:type="auto"/>
            <w:tcMar>
              <w:left w:w="113" w:type="dxa"/>
            </w:tcMar>
          </w:tcPr>
          <w:p w14:paraId="06A8594D" w14:textId="77777777" w:rsidR="003B3E72" w:rsidRDefault="0028595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Paramètres</w:t>
            </w:r>
          </w:p>
        </w:tc>
      </w:tr>
    </w:tbl>
    <w:p w14:paraId="749B5171" w14:textId="77777777" w:rsidR="003B3E72" w:rsidRDefault="003B3E72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227"/>
        <w:gridCol w:w="1433"/>
      </w:tblGrid>
      <w:tr w:rsidR="003B3E72" w14:paraId="0A8D7547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5904C26" w14:textId="77777777" w:rsidR="003B3E72" w:rsidRDefault="00285952">
            <w:r>
              <w:rPr>
                <w:noProof/>
              </w:rPr>
              <w:drawing>
                <wp:inline distT="0" distB="0" distL="0" distR="0" wp14:anchorId="545C647F" wp14:editId="778835E6">
                  <wp:extent cx="322326" cy="322326"/>
                  <wp:effectExtent l="0" t="0" r="0" b="0"/>
                  <wp:docPr id="21" name="0 Imagen" descr="/domains1/vx566400/public/www_root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er-page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BC5F718" w14:textId="77777777" w:rsidR="003B3E72" w:rsidRDefault="00285952">
            <w:pPr>
              <w:rPr>
                <w:color w:val="515151"/>
              </w:rPr>
            </w:pPr>
            <w:r>
              <w:rPr>
                <w:color w:val="515151"/>
              </w:rPr>
              <w:t>Questions par page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4A50A6B" w14:textId="77777777" w:rsidR="003B3E72" w:rsidRDefault="00285952">
            <w:pPr>
              <w:jc w:val="right"/>
              <w:rPr>
                <w:sz w:val="26"/>
              </w:rPr>
            </w:pPr>
            <w:r>
              <w:rPr>
                <w:sz w:val="26"/>
              </w:rPr>
              <w:t>Toutes</w:t>
            </w:r>
          </w:p>
        </w:tc>
      </w:tr>
      <w:tr w:rsidR="003B3E72" w14:paraId="5A987337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FD8E66D" w14:textId="77777777" w:rsidR="003B3E72" w:rsidRDefault="00285952">
            <w:r>
              <w:rPr>
                <w:noProof/>
              </w:rPr>
              <w:drawing>
                <wp:inline distT="0" distB="0" distL="0" distR="0" wp14:anchorId="3F88A99F" wp14:editId="78E01658">
                  <wp:extent cx="322326" cy="322326"/>
                  <wp:effectExtent l="0" t="0" r="0" b="0"/>
                  <wp:docPr id="22" name="0 Imagen" descr="/domains1/vx566400/public/www_root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peat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F0CE84B" w14:textId="77777777" w:rsidR="003B3E72" w:rsidRDefault="00285952">
            <w:pPr>
              <w:rPr>
                <w:color w:val="515151"/>
              </w:rPr>
            </w:pPr>
            <w:r>
              <w:rPr>
                <w:color w:val="515151"/>
              </w:rPr>
              <w:t>Permettre d'envoyer le questionnaire plusieurs fois 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D387975" w14:textId="77777777" w:rsidR="003B3E72" w:rsidRDefault="002859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7C62927" wp14:editId="18258853">
                  <wp:extent cx="148590" cy="132588"/>
                  <wp:effectExtent l="0" t="0" r="0" b="0"/>
                  <wp:docPr id="23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E72" w14:paraId="5A90FAC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588EC89" w14:textId="77777777" w:rsidR="003B3E72" w:rsidRDefault="00285952">
            <w:r>
              <w:rPr>
                <w:noProof/>
              </w:rPr>
              <w:drawing>
                <wp:inline distT="0" distB="0" distL="0" distR="0" wp14:anchorId="72EB92BE" wp14:editId="526984E0">
                  <wp:extent cx="322326" cy="322326"/>
                  <wp:effectExtent l="0" t="0" r="0" b="0"/>
                  <wp:docPr id="24" name="0 Imagen" descr="/domains1/vx566400/public/www_root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turn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0E6F84C" w14:textId="77777777" w:rsidR="003B3E72" w:rsidRDefault="00285952">
            <w:pPr>
              <w:rPr>
                <w:color w:val="515151"/>
              </w:rPr>
            </w:pPr>
            <w:r>
              <w:rPr>
                <w:color w:val="515151"/>
              </w:rPr>
              <w:t>Permettre le retour aux questions précédentes 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7D03BC0" w14:textId="77777777" w:rsidR="003B3E72" w:rsidRDefault="002859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51B56F9" wp14:editId="74E460E0">
                  <wp:extent cx="148590" cy="132588"/>
                  <wp:effectExtent l="0" t="0" r="0" b="0"/>
                  <wp:docPr id="25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E72" w14:paraId="5E21DF8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6F2AAAC" w14:textId="77777777" w:rsidR="003B3E72" w:rsidRDefault="00285952">
            <w:r>
              <w:rPr>
                <w:noProof/>
              </w:rPr>
              <w:drawing>
                <wp:inline distT="0" distB="0" distL="0" distR="0" wp14:anchorId="78656A15" wp14:editId="65A39971">
                  <wp:extent cx="322326" cy="322326"/>
                  <wp:effectExtent l="0" t="0" r="0" b="0"/>
                  <wp:docPr id="26" name="0 Imagen" descr="/domains1/vx566400/public/www_root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numbering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68A494D" w14:textId="77777777" w:rsidR="003B3E72" w:rsidRDefault="00285952">
            <w:pPr>
              <w:rPr>
                <w:color w:val="515151"/>
              </w:rPr>
            </w:pPr>
            <w:r>
              <w:rPr>
                <w:color w:val="515151"/>
              </w:rPr>
              <w:t>Afficher les numéros de questions 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22AC705" w14:textId="77777777" w:rsidR="003B3E72" w:rsidRDefault="003B3E72"/>
        </w:tc>
      </w:tr>
      <w:tr w:rsidR="003B3E72" w14:paraId="03465EC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48A5B7F" w14:textId="77777777" w:rsidR="003B3E72" w:rsidRDefault="00285952">
            <w:r>
              <w:rPr>
                <w:noProof/>
              </w:rPr>
              <w:drawing>
                <wp:inline distT="0" distB="0" distL="0" distR="0" wp14:anchorId="504280F5" wp14:editId="225A08FA">
                  <wp:extent cx="322326" cy="322326"/>
                  <wp:effectExtent l="0" t="0" r="0" b="0"/>
                  <wp:docPr id="27" name="0 Imagen" descr="/domains1/vx566400/public/www_root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huffle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AE4FC37" w14:textId="77777777" w:rsidR="003B3E72" w:rsidRDefault="00285952">
            <w:pPr>
              <w:rPr>
                <w:color w:val="515151"/>
              </w:rPr>
            </w:pPr>
            <w:r>
              <w:rPr>
                <w:color w:val="515151"/>
              </w:rPr>
              <w:t>Attribution aléatoire des questions 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DACA518" w14:textId="77777777" w:rsidR="003B3E72" w:rsidRDefault="003B3E72"/>
        </w:tc>
      </w:tr>
      <w:tr w:rsidR="003B3E72" w14:paraId="1B76C02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DAE3EE6" w14:textId="77777777" w:rsidR="003B3E72" w:rsidRDefault="00285952">
            <w:r>
              <w:rPr>
                <w:noProof/>
              </w:rPr>
              <w:drawing>
                <wp:inline distT="0" distB="0" distL="0" distR="0" wp14:anchorId="73172DB8" wp14:editId="5B41CFF2">
                  <wp:extent cx="322326" cy="322326"/>
                  <wp:effectExtent l="0" t="0" r="0" b="0"/>
                  <wp:docPr id="28" name="0 Imagen" descr="/domains1/vx566400/public/www_root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rogress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0AFD226" w14:textId="77777777" w:rsidR="003B3E72" w:rsidRDefault="00285952">
            <w:pPr>
              <w:rPr>
                <w:color w:val="515151"/>
              </w:rPr>
            </w:pPr>
            <w:r>
              <w:rPr>
                <w:color w:val="515151"/>
              </w:rPr>
              <w:t>Afficher la barre de progression 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41DEF6B" w14:textId="77777777" w:rsidR="003B3E72" w:rsidRDefault="002859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6D36A88" wp14:editId="77AAA14B">
                  <wp:extent cx="148590" cy="132588"/>
                  <wp:effectExtent l="0" t="0" r="0" b="0"/>
                  <wp:docPr id="29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E72" w14:paraId="0A6FD29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5B566D0" w14:textId="77777777" w:rsidR="003B3E72" w:rsidRDefault="00285952">
            <w:r>
              <w:rPr>
                <w:noProof/>
              </w:rPr>
              <w:drawing>
                <wp:inline distT="0" distB="0" distL="0" distR="0" wp14:anchorId="67FABBCC" wp14:editId="19035D33">
                  <wp:extent cx="322326" cy="322326"/>
                  <wp:effectExtent l="0" t="0" r="0" b="0"/>
                  <wp:docPr id="30" name="0 Imagen" descr="/domains1/vx566400/public/www_root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alert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B361594" w14:textId="77777777" w:rsidR="003B3E72" w:rsidRDefault="00285952">
            <w:pPr>
              <w:rPr>
                <w:color w:val="515151"/>
              </w:rPr>
            </w:pPr>
            <w:r>
              <w:rPr>
                <w:color w:val="515151"/>
              </w:rPr>
              <w:t>Souhaitez-vous recevoir des notifications par mail 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4E68457" w14:textId="77777777" w:rsidR="003B3E72" w:rsidRDefault="003B3E72"/>
        </w:tc>
      </w:tr>
      <w:tr w:rsidR="003B3E72" w14:paraId="4DBB61C8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EEE2A7D" w14:textId="77777777" w:rsidR="003B3E72" w:rsidRDefault="00285952">
            <w:r>
              <w:rPr>
                <w:noProof/>
              </w:rPr>
              <w:drawing>
                <wp:inline distT="0" distB="0" distL="0" distR="0" wp14:anchorId="311B2A12" wp14:editId="7A29C562">
                  <wp:extent cx="322326" cy="322326"/>
                  <wp:effectExtent l="0" t="0" r="0" b="0"/>
                  <wp:docPr id="31" name="0 Imagen" descr="/domains1/vx566400/public/www_root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ecure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1E0FC7E" w14:textId="77777777" w:rsidR="003B3E72" w:rsidRDefault="00285952">
            <w:pPr>
              <w:rPr>
                <w:color w:val="515151"/>
              </w:rPr>
            </w:pPr>
            <w:r>
              <w:rPr>
                <w:color w:val="515151"/>
              </w:rPr>
              <w:t>Protection par mot de passe 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F4323A5" w14:textId="77777777" w:rsidR="003B3E72" w:rsidRDefault="003B3E72"/>
        </w:tc>
      </w:tr>
      <w:tr w:rsidR="003B3E72" w14:paraId="67CDBAA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8A324C7" w14:textId="77777777" w:rsidR="003B3E72" w:rsidRDefault="00285952">
            <w:r>
              <w:rPr>
                <w:noProof/>
              </w:rPr>
              <w:drawing>
                <wp:inline distT="0" distB="0" distL="0" distR="0" wp14:anchorId="2F86406E" wp14:editId="4C62914E">
                  <wp:extent cx="322326" cy="322326"/>
                  <wp:effectExtent l="0" t="0" r="0" b="0"/>
                  <wp:docPr id="32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5C6A815" w14:textId="77777777" w:rsidR="003B3E72" w:rsidRDefault="00285952">
            <w:pPr>
              <w:rPr>
                <w:color w:val="515151"/>
              </w:rPr>
            </w:pPr>
            <w:r>
              <w:rPr>
                <w:color w:val="515151"/>
              </w:rPr>
              <w:t>Restriction d'adresse IP 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12AF38B" w14:textId="77777777" w:rsidR="003B3E72" w:rsidRDefault="003B3E72"/>
        </w:tc>
      </w:tr>
    </w:tbl>
    <w:p w14:paraId="5A7EFB2D" w14:textId="77777777" w:rsidR="003B3E72" w:rsidRDefault="00285952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603"/>
      </w:tblGrid>
      <w:tr w:rsidR="003B3E72" w14:paraId="4511C342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476D679" w14:textId="77777777" w:rsidR="003B3E72" w:rsidRDefault="003B3E72"/>
        </w:tc>
        <w:tc>
          <w:tcPr>
            <w:tcW w:w="0" w:type="auto"/>
            <w:tcMar>
              <w:left w:w="113" w:type="dxa"/>
            </w:tcMar>
          </w:tcPr>
          <w:p w14:paraId="6E0EB3B9" w14:textId="77777777" w:rsidR="003B3E72" w:rsidRDefault="0028595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Annexe : Questionnaire</w:t>
            </w:r>
          </w:p>
        </w:tc>
      </w:tr>
    </w:tbl>
    <w:p w14:paraId="557C88FA" w14:textId="77777777" w:rsidR="003B3E72" w:rsidRDefault="00285952">
      <w:pPr>
        <w:spacing w:before="567" w:after="567" w:line="240" w:lineRule="auto"/>
        <w:ind w:left="283" w:right="283"/>
        <w:jc w:val="center"/>
        <w:rPr>
          <w:sz w:val="34"/>
        </w:rPr>
      </w:pPr>
      <w:r>
        <w:rPr>
          <w:sz w:val="34"/>
        </w:rPr>
        <w:t>Sondage d'évaluation d'une maison de retraite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3B3E72" w14:paraId="4108EBA5" w14:textId="77777777">
        <w:trPr>
          <w:tblCellSpacing w:w="0" w:type="dxa"/>
          <w:jc w:val="center"/>
        </w:trPr>
        <w:tc>
          <w:tcPr>
            <w:tcW w:w="0" w:type="auto"/>
          </w:tcPr>
          <w:p w14:paraId="259FBC08" w14:textId="77777777" w:rsidR="003B3E72" w:rsidRDefault="00285952">
            <w:r>
              <w:t>Bonjour, </w:t>
            </w:r>
          </w:p>
          <w:p w14:paraId="7BFD573E" w14:textId="77777777" w:rsidR="003B3E72" w:rsidRDefault="00285952">
            <w:r>
              <w:t>Merci de consacrer quelques minutes à remplir ce questionnaire.</w:t>
            </w:r>
          </w:p>
        </w:tc>
      </w:tr>
    </w:tbl>
    <w:p w14:paraId="0E44F82E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Depuis combien de temps habitez-vous à la maison de retraite 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3B3E72" w14:paraId="6380C81B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06F1AB05" w14:textId="77777777" w:rsidR="003B3E72" w:rsidRDefault="00285952">
            <w:r>
              <w:pict w14:anchorId="0446B265">
                <v:oval id="_x0000_s109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003A9C09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moins d'un an</w:t>
            </w:r>
          </w:p>
        </w:tc>
      </w:tr>
      <w:tr w:rsidR="003B3E72" w14:paraId="37B73011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E898E8C" w14:textId="77777777" w:rsidR="003B3E72" w:rsidRDefault="00285952">
            <w:r>
              <w:pict w14:anchorId="71867BCA">
                <v:oval id="_x0000_s109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5E2E77CF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plus d'un an</w:t>
            </w:r>
          </w:p>
        </w:tc>
      </w:tr>
      <w:tr w:rsidR="003B3E72" w14:paraId="30FAA96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9BBDD49" w14:textId="77777777" w:rsidR="003B3E72" w:rsidRDefault="00285952">
            <w:r>
              <w:pict w14:anchorId="151A8047">
                <v:oval id="_x0000_s109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0724FC96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plus de 3 ans</w:t>
            </w:r>
          </w:p>
        </w:tc>
      </w:tr>
      <w:tr w:rsidR="003B3E72" w14:paraId="3AE360A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B41ED59" w14:textId="77777777" w:rsidR="003B3E72" w:rsidRDefault="00285952">
            <w:r>
              <w:pict w14:anchorId="0E9BC348">
                <v:oval id="_x0000_s109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4B3B3EC1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plus de 5 ans</w:t>
            </w:r>
          </w:p>
        </w:tc>
      </w:tr>
      <w:tr w:rsidR="003B3E72" w14:paraId="2856CF5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FFEFD9E" w14:textId="77777777" w:rsidR="003B3E72" w:rsidRDefault="00285952">
            <w:r>
              <w:pict w14:anchorId="63A3FAD7">
                <v:oval id="_x0000_s109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4547D47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plus de 10 ans</w:t>
            </w:r>
          </w:p>
        </w:tc>
      </w:tr>
    </w:tbl>
    <w:p w14:paraId="255CAEBF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Êtes-vous satisfait(e) de l'espace et de l'équipement de la maison de retraite 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3B3E72" w14:paraId="4DEC2346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FA89812" w14:textId="77777777" w:rsidR="003B3E72" w:rsidRDefault="00285952">
            <w:r>
              <w:pict w14:anchorId="7FCE8566">
                <v:oval id="_x0000_s108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1DEDDB4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tout à fait satisfait(e)</w:t>
            </w:r>
          </w:p>
        </w:tc>
      </w:tr>
      <w:tr w:rsidR="003B3E72" w14:paraId="107E53E4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71208F2" w14:textId="77777777" w:rsidR="003B3E72" w:rsidRDefault="00285952">
            <w:r>
              <w:pict w14:anchorId="3051ACC4">
                <v:oval id="_x0000_s108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09EE27ED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plutôt satisfait(e)</w:t>
            </w:r>
          </w:p>
        </w:tc>
      </w:tr>
      <w:tr w:rsidR="003B3E72" w14:paraId="026398B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9650C6C" w14:textId="77777777" w:rsidR="003B3E72" w:rsidRDefault="00285952">
            <w:r>
              <w:pict w14:anchorId="4CEBE4B2">
                <v:oval id="_x0000_s108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149A66BA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ni satisfait(e), ni insatisfait(e)</w:t>
            </w:r>
          </w:p>
        </w:tc>
      </w:tr>
      <w:tr w:rsidR="003B3E72" w14:paraId="16BE115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1E70963" w14:textId="77777777" w:rsidR="003B3E72" w:rsidRDefault="00285952">
            <w:r>
              <w:pict w14:anchorId="7ECA39F4">
                <v:oval id="_x0000_s108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575FF16F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plutôt insatisfait(e)</w:t>
            </w:r>
          </w:p>
        </w:tc>
      </w:tr>
      <w:tr w:rsidR="003B3E72" w14:paraId="2C285F8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4ABB3D6" w14:textId="77777777" w:rsidR="003B3E72" w:rsidRDefault="00285952">
            <w:r>
              <w:pict w14:anchorId="3864560A">
                <v:oval id="_x0000_s108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1A1ED6EF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absolument insatisfait(e)</w:t>
            </w:r>
          </w:p>
        </w:tc>
      </w:tr>
    </w:tbl>
    <w:p w14:paraId="23E56336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Veuillez évaluer la véracité des propositions suivantes concernant le personnel de la maison de retraite d'après vos propres expériences.</w:t>
      </w:r>
    </w:p>
    <w:p w14:paraId="321BC5B1" w14:textId="77777777" w:rsidR="003B3E72" w:rsidRDefault="00285952">
      <w:pPr>
        <w:spacing w:before="85" w:after="28" w:line="240" w:lineRule="auto"/>
        <w:ind w:left="283" w:right="283"/>
        <w:jc w:val="both"/>
        <w:rPr>
          <w:sz w:val="18"/>
        </w:rPr>
      </w:pPr>
      <w:r>
        <w:rPr>
          <w:b/>
          <w:sz w:val="18"/>
        </w:rPr>
        <w:t xml:space="preserve">Propositions de réponse: </w:t>
      </w:r>
      <w:r>
        <w:rPr>
          <w:sz w:val="18"/>
        </w:rPr>
        <w:t>L'échelle de l'évaluation : 1 - absolument vrai, 5 - absolument faux .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5"/>
        <w:gridCol w:w="353"/>
        <w:gridCol w:w="353"/>
        <w:gridCol w:w="353"/>
        <w:gridCol w:w="353"/>
        <w:gridCol w:w="353"/>
      </w:tblGrid>
      <w:tr w:rsidR="003B3E72" w14:paraId="04ADD08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6E7BDE2E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21078479" w14:textId="77777777" w:rsidR="003B3E72" w:rsidRDefault="00285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3871CFE1" w14:textId="77777777" w:rsidR="003B3E72" w:rsidRDefault="00285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0140ADE1" w14:textId="77777777" w:rsidR="003B3E72" w:rsidRDefault="00285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295B3AA0" w14:textId="77777777" w:rsidR="003B3E72" w:rsidRDefault="00285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2BE4D435" w14:textId="77777777" w:rsidR="003B3E72" w:rsidRDefault="00285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B3E72" w14:paraId="5453AF9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1B26AADF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Les employés à l'accueil sont toujours aimables.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0875230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575EF96" w14:textId="77777777" w:rsidR="003B3E72" w:rsidRDefault="00285952">
                  <w:r>
                    <w:pict w14:anchorId="14D96E3E">
                      <v:oval id="_x0000_s108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0CD70F4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39792FA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472F6F7" w14:textId="77777777" w:rsidR="003B3E72" w:rsidRDefault="00285952">
                  <w:r>
                    <w:pict w14:anchorId="30828972">
                      <v:oval id="_x0000_s108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9261645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1105A55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53157E4" w14:textId="77777777" w:rsidR="003B3E72" w:rsidRDefault="00285952">
                  <w:r>
                    <w:pict w14:anchorId="0EC324F3">
                      <v:oval id="_x0000_s108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0A5AAF7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289FC15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E9C98D4" w14:textId="77777777" w:rsidR="003B3E72" w:rsidRDefault="00285952">
                  <w:r>
                    <w:pict w14:anchorId="4C793B02">
                      <v:oval id="_x0000_s108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3C9665A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291A9BA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0683734" w14:textId="77777777" w:rsidR="003B3E72" w:rsidRDefault="00285952">
                  <w:r>
                    <w:pict w14:anchorId="729F351B">
                      <v:oval id="_x0000_s108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CD36196" w14:textId="77777777" w:rsidR="003B3E72" w:rsidRDefault="003B3E72"/>
        </w:tc>
      </w:tr>
      <w:tr w:rsidR="003B3E72" w14:paraId="0EE2D23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29848761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Les infirmières et les aides-soignantes donnent une impression professionnelle.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2D1D761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C4A654F" w14:textId="77777777" w:rsidR="003B3E72" w:rsidRDefault="00285952">
                  <w:r>
                    <w:pict w14:anchorId="08E6A358">
                      <v:oval id="_x0000_s107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5E47595E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105FCAD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23C5A44" w14:textId="77777777" w:rsidR="003B3E72" w:rsidRDefault="00285952">
                  <w:r>
                    <w:pict w14:anchorId="2D7EA3C0">
                      <v:oval id="_x0000_s107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5F5F99E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30662CD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875F5DF" w14:textId="77777777" w:rsidR="003B3E72" w:rsidRDefault="00285952">
                  <w:r>
                    <w:pict w14:anchorId="76658148">
                      <v:oval id="_x0000_s107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5AD27910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2BDC452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77B2F8E" w14:textId="77777777" w:rsidR="003B3E72" w:rsidRDefault="00285952">
                  <w:r>
                    <w:pict w14:anchorId="1CB9280E">
                      <v:oval id="_x0000_s107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C550E6E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6BC046F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6176D13" w14:textId="77777777" w:rsidR="003B3E72" w:rsidRDefault="00285952">
                  <w:r>
                    <w:pict w14:anchorId="3B81B52A">
                      <v:oval id="_x0000_s107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A6E91F9" w14:textId="77777777" w:rsidR="003B3E72" w:rsidRDefault="003B3E72"/>
        </w:tc>
      </w:tr>
      <w:tr w:rsidR="003B3E72" w14:paraId="5EB3984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2EA6D914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Les infirmières et les aides-soignantes sont amicales et compatissantes.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7C2D824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1E292FB" w14:textId="77777777" w:rsidR="003B3E72" w:rsidRDefault="00285952">
                  <w:r>
                    <w:pict w14:anchorId="4D37D30F">
                      <v:oval id="_x0000_s107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8EC72A6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27E3A41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1F750CE" w14:textId="77777777" w:rsidR="003B3E72" w:rsidRDefault="00285952">
                  <w:r>
                    <w:pict w14:anchorId="7110F21F">
                      <v:oval id="_x0000_s107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31BA5A1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4B856C0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6ADFB10" w14:textId="77777777" w:rsidR="003B3E72" w:rsidRDefault="00285952">
                  <w:r>
                    <w:pict w14:anchorId="65A19E1D">
                      <v:oval id="_x0000_s107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588E32DD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2270E5C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2423ED2" w14:textId="77777777" w:rsidR="003B3E72" w:rsidRDefault="00285952">
                  <w:r>
                    <w:pict w14:anchorId="00CF6455">
                      <v:oval id="_x0000_s107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02B641F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32AF412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BACE3E2" w14:textId="77777777" w:rsidR="003B3E72" w:rsidRDefault="00285952">
                  <w:r>
                    <w:pict w14:anchorId="1337A48A">
                      <v:oval id="_x0000_s107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86325F3" w14:textId="77777777" w:rsidR="003B3E72" w:rsidRDefault="003B3E72"/>
        </w:tc>
      </w:tr>
      <w:tr w:rsidR="003B3E72" w14:paraId="7F16D42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2AE5635D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Le personnel de la maison de retraite essaie toujours de répondre à mes besoins.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4F24971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D21A786" w14:textId="77777777" w:rsidR="003B3E72" w:rsidRDefault="00285952">
                  <w:r>
                    <w:pict w14:anchorId="73A309EE">
                      <v:oval id="_x0000_s106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9C65920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54E91CB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9560ACC" w14:textId="77777777" w:rsidR="003B3E72" w:rsidRDefault="00285952">
                  <w:r>
                    <w:pict w14:anchorId="1127E794">
                      <v:oval id="_x0000_s106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DFF3B7A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7EA3114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3996421" w14:textId="77777777" w:rsidR="003B3E72" w:rsidRDefault="00285952">
                  <w:r>
                    <w:pict w14:anchorId="6D5A3D6C">
                      <v:oval id="_x0000_s106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50DB32C7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6C21B36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437CF8B" w14:textId="77777777" w:rsidR="003B3E72" w:rsidRDefault="00285952">
                  <w:r>
                    <w:pict w14:anchorId="462782C9">
                      <v:oval id="_x0000_s106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3EC6130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470AA5D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E59687E" w14:textId="77777777" w:rsidR="003B3E72" w:rsidRDefault="00285952">
                  <w:r>
                    <w:pict w14:anchorId="1679AC0A">
                      <v:oval id="_x0000_s106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E89949A" w14:textId="77777777" w:rsidR="003B3E72" w:rsidRDefault="003B3E72"/>
        </w:tc>
      </w:tr>
    </w:tbl>
    <w:p w14:paraId="29D6A27B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Dans quelle mesure êtes vous content(e) de la qualité de votre logement ?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806"/>
        <w:gridCol w:w="306"/>
      </w:tblGrid>
      <w:tr w:rsidR="003B3E72" w14:paraId="264CFC72" w14:textId="77777777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14:paraId="2A242453" w14:textId="77777777" w:rsidR="003B3E72" w:rsidRDefault="00285952">
            <w:r>
              <w:pict w14:anchorId="59FEC372">
                <v:polyline id="_x0000_s1064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47923D3F" w14:textId="77777777" w:rsidR="003B3E72" w:rsidRDefault="00285952">
            <w:r>
              <w:pict w14:anchorId="21B68590">
                <v:polyline id="_x0000_s1063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50448376" w14:textId="77777777" w:rsidR="003B3E72" w:rsidRDefault="00285952">
            <w:r>
              <w:pict w14:anchorId="059ED5E6">
                <v:polyline id="_x0000_s1062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6F741D15" w14:textId="77777777" w:rsidR="003B3E72" w:rsidRDefault="00285952">
            <w:r>
              <w:pict w14:anchorId="10B4812C">
                <v:polyline id="_x0000_s1061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548C98F4" w14:textId="77777777" w:rsidR="003B3E72" w:rsidRDefault="00285952">
            <w:r>
              <w:pict w14:anchorId="6E8F44A8">
                <v:polyline id="_x0000_s1060" style="mso-left-percent:-10001;mso-top-percent:-10001;mso-position-horizontal:absolute;mso-position-horizontal-relative:char;mso-position-vertical:absolute;mso-position-vertical-relative:line;mso-left-percent:-10001;mso-top-percent:-10001" points="6.7pt,0,8.3pt,4.7pt,8.3pt,4.7pt,13.35pt,4.8pt,13.35pt,4.8pt,9.15pt,7.85pt,9.35pt,7.85pt,10.8pt,12.6pt,10.8pt,12.6pt,6.7pt,9.8pt,6.7pt,9.8pt,2.55pt,12.6pt,2.55pt,12.6pt,4pt,7.85pt,4pt,7.85pt,0,4.8pt,0,4.8pt,5.05pt,4.7pt,5.05pt,4.7pt,6.7pt,0" coordsize="267,252"/>
              </w:pic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14:paraId="30D498E4" w14:textId="77777777" w:rsidR="003B3E72" w:rsidRDefault="00285952">
            <w:r>
              <w:pict w14:anchorId="70F99C0F">
                <v:rect id="_x0000_s1059" style="width:28.35pt;height:17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  <w:vAlign w:val="center"/>
          </w:tcPr>
          <w:p w14:paraId="66FA2AE8" w14:textId="77777777" w:rsidR="003B3E72" w:rsidRDefault="00285952">
            <w:r>
              <w:t xml:space="preserve"> / 5</w:t>
            </w:r>
          </w:p>
        </w:tc>
      </w:tr>
    </w:tbl>
    <w:p w14:paraId="727D660C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Êtes-vous content(e) de la qualité de la nourriture qui vous est servie dans la maison de retraite ? Veuillez évaluer les propositions suivantes d'après vos propres expériences.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8"/>
        <w:gridCol w:w="1427"/>
        <w:gridCol w:w="750"/>
        <w:gridCol w:w="820"/>
        <w:gridCol w:w="1041"/>
        <w:gridCol w:w="1554"/>
      </w:tblGrid>
      <w:tr w:rsidR="003B3E72" w14:paraId="4ED67268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4FC0C2E2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310140ED" w14:textId="77777777" w:rsidR="003B3E72" w:rsidRDefault="00285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tout à fait d'accord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1824A25C" w14:textId="77777777" w:rsidR="003B3E72" w:rsidRDefault="00285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d'accord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50756A3A" w14:textId="77777777" w:rsidR="003B3E72" w:rsidRDefault="00285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 sait pas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37925DC" w14:textId="77777777" w:rsidR="003B3E72" w:rsidRDefault="00285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pas d'accord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19AE4D41" w14:textId="77777777" w:rsidR="003B3E72" w:rsidRDefault="00285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pas du tout d'accord</w:t>
            </w:r>
          </w:p>
        </w:tc>
      </w:tr>
      <w:tr w:rsidR="003B3E72" w14:paraId="5F95BD4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13EFD7AD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La nourriture est toujours fraîche et de bonne qualité.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564B0C8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331BDCB" w14:textId="77777777" w:rsidR="003B3E72" w:rsidRDefault="00285952">
                  <w:r>
                    <w:pict w14:anchorId="138A537C">
                      <v:oval id="_x0000_s105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82D8E83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532ECF8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6C0F2C9" w14:textId="77777777" w:rsidR="003B3E72" w:rsidRDefault="00285952">
                  <w:r>
                    <w:pict w14:anchorId="7E2FD7ED">
                      <v:oval id="_x0000_s105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5DC44F6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0FBEB59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E4E5FD2" w14:textId="77777777" w:rsidR="003B3E72" w:rsidRDefault="00285952">
                  <w:r>
                    <w:pict w14:anchorId="7C7E8B72">
                      <v:oval id="_x0000_s105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248FB1C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051C47E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4D61CD0" w14:textId="77777777" w:rsidR="003B3E72" w:rsidRDefault="00285952">
                  <w:r>
                    <w:pict w14:anchorId="4AFF7C2E">
                      <v:oval id="_x0000_s105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8FE674B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5FA5A77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2CD78F2" w14:textId="77777777" w:rsidR="003B3E72" w:rsidRDefault="00285952">
                  <w:r>
                    <w:pict w14:anchorId="6521EF55">
                      <v:oval id="_x0000_s105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115777C" w14:textId="77777777" w:rsidR="003B3E72" w:rsidRDefault="003B3E72"/>
        </w:tc>
      </w:tr>
      <w:tr w:rsidR="003B3E72" w14:paraId="274A1E1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0E8BB9CB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Les repas sont goûteux et nutritifs.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7DADDD5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1636888" w14:textId="77777777" w:rsidR="003B3E72" w:rsidRDefault="00285952">
                  <w:r>
                    <w:pict w14:anchorId="07EED114">
                      <v:oval id="_x0000_s105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210DB00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5932FD3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BAE4FAA" w14:textId="77777777" w:rsidR="003B3E72" w:rsidRDefault="00285952">
                  <w:r>
                    <w:pict w14:anchorId="3C494284">
                      <v:oval id="_x0000_s105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4299D6C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712BBB3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B88FBAC" w14:textId="77777777" w:rsidR="003B3E72" w:rsidRDefault="00285952">
                  <w:r>
                    <w:pict w14:anchorId="78CE3989">
                      <v:oval id="_x0000_s105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5BB177C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178BE9A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580C17E" w14:textId="77777777" w:rsidR="003B3E72" w:rsidRDefault="00285952">
                  <w:r>
                    <w:pict w14:anchorId="0D6A9C3F">
                      <v:oval id="_x0000_s105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D8E5359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5F353C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8206E54" w14:textId="77777777" w:rsidR="003B3E72" w:rsidRDefault="00285952">
                  <w:r>
                    <w:pict w14:anchorId="5FBCD62B">
                      <v:oval id="_x0000_s104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8664AA3" w14:textId="77777777" w:rsidR="003B3E72" w:rsidRDefault="003B3E72"/>
        </w:tc>
      </w:tr>
      <w:tr w:rsidR="003B3E72" w14:paraId="3F1949B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617222A3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La nourriture est assez riche.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27B73B4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2A7BAD4" w14:textId="77777777" w:rsidR="003B3E72" w:rsidRDefault="00285952">
                  <w:r>
                    <w:pict w14:anchorId="0F5F1034">
                      <v:oval id="_x0000_s104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B69A168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6A69A7D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E61D65D" w14:textId="77777777" w:rsidR="003B3E72" w:rsidRDefault="00285952">
                  <w:r>
                    <w:pict w14:anchorId="2E384C5D">
                      <v:oval id="_x0000_s104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258DF2F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2F4098F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677067C" w14:textId="77777777" w:rsidR="003B3E72" w:rsidRDefault="00285952">
                  <w:r>
                    <w:pict w14:anchorId="79117ECE">
                      <v:oval id="_x0000_s104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5C3A08DC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049A597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972CFCA" w14:textId="77777777" w:rsidR="003B3E72" w:rsidRDefault="00285952">
                  <w:r>
                    <w:pict w14:anchorId="793BD28B">
                      <v:oval id="_x0000_s104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067F9D6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2E52C26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FE85006" w14:textId="77777777" w:rsidR="003B3E72" w:rsidRDefault="00285952">
                  <w:r>
                    <w:pict w14:anchorId="04B7A1AC">
                      <v:oval id="_x0000_s104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7F7F907" w14:textId="77777777" w:rsidR="003B3E72" w:rsidRDefault="003B3E72"/>
        </w:tc>
      </w:tr>
      <w:tr w:rsidR="003B3E72" w14:paraId="1B53631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482D2ECB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Il y a toujours un grand choix de repas.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407CA4A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86908A0" w14:textId="77777777" w:rsidR="003B3E72" w:rsidRDefault="00285952">
                  <w:r>
                    <w:pict w14:anchorId="1196BF47">
                      <v:oval id="_x0000_s104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8C5CCA0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0A55705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747D8D0" w14:textId="77777777" w:rsidR="003B3E72" w:rsidRDefault="00285952">
                  <w:r>
                    <w:pict w14:anchorId="05A111D2">
                      <v:oval id="_x0000_s104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AC48099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45D7A35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F8614C5" w14:textId="77777777" w:rsidR="003B3E72" w:rsidRDefault="00285952">
                  <w:r>
                    <w:pict w14:anchorId="0A2B64F1">
                      <v:oval id="_x0000_s104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CA1BE94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36785C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41937A3" w14:textId="77777777" w:rsidR="003B3E72" w:rsidRDefault="00285952">
                  <w:r>
                    <w:pict w14:anchorId="5D6D1B6D">
                      <v:oval id="_x0000_s104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27EB73C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7C99BD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2485962" w14:textId="77777777" w:rsidR="003B3E72" w:rsidRDefault="00285952">
                  <w:r>
                    <w:pict w14:anchorId="59785BC2">
                      <v:oval id="_x0000_s103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0FE0004" w14:textId="77777777" w:rsidR="003B3E72" w:rsidRDefault="003B3E72"/>
        </w:tc>
      </w:tr>
      <w:tr w:rsidR="003B3E72" w14:paraId="610ADF0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690DF1DA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Je suis entièrement satisfait(e) de la nourriture servie dans la maison de retraite.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534E68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7041960" w14:textId="77777777" w:rsidR="003B3E72" w:rsidRDefault="00285952">
                  <w:r>
                    <w:pict w14:anchorId="356B5D2C">
                      <v:oval id="_x0000_s103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202E43B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751B193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3FA51A6" w14:textId="77777777" w:rsidR="003B3E72" w:rsidRDefault="00285952">
                  <w:r>
                    <w:pict w14:anchorId="69FD9915">
                      <v:oval id="_x0000_s103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BA2F72C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2ECA7D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5F122A3" w14:textId="77777777" w:rsidR="003B3E72" w:rsidRDefault="00285952">
                  <w:r>
                    <w:pict w14:anchorId="6E04D5C6">
                      <v:oval id="_x0000_s103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94D446A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69B061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4465826" w14:textId="77777777" w:rsidR="003B3E72" w:rsidRDefault="00285952">
                  <w:r>
                    <w:pict w14:anchorId="2AB3FF4B">
                      <v:oval id="_x0000_s103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EA3DD12" w14:textId="77777777" w:rsidR="003B3E72" w:rsidRDefault="003B3E72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B3E72" w14:paraId="37BA1A2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F64C3D8" w14:textId="77777777" w:rsidR="003B3E72" w:rsidRDefault="00285952">
                  <w:r>
                    <w:pict w14:anchorId="2F722AF4">
                      <v:oval id="_x0000_s103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98AE89E" w14:textId="77777777" w:rsidR="003B3E72" w:rsidRDefault="003B3E72"/>
        </w:tc>
      </w:tr>
    </w:tbl>
    <w:p w14:paraId="791BADB1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Êtes-vous satisfait(e) des services de soins infirmiers dans la maison de retraite 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3B3E72" w14:paraId="6ED8ED80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35E35371" w14:textId="77777777" w:rsidR="003B3E72" w:rsidRDefault="00285952">
            <w:r>
              <w:pict w14:anchorId="2F76F33F">
                <v:oval id="_x0000_s103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6D04DE81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absolument satisfait(e)</w:t>
            </w:r>
          </w:p>
        </w:tc>
      </w:tr>
      <w:tr w:rsidR="003B3E72" w14:paraId="472D69E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31C4469" w14:textId="77777777" w:rsidR="003B3E72" w:rsidRDefault="00285952">
            <w:r>
              <w:pict w14:anchorId="240C3E1D">
                <v:oval id="_x0000_s103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E791BD4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plutôt satisfait(e)</w:t>
            </w:r>
          </w:p>
        </w:tc>
      </w:tr>
      <w:tr w:rsidR="003B3E72" w14:paraId="5897DE21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443E316" w14:textId="77777777" w:rsidR="003B3E72" w:rsidRDefault="00285952">
            <w:r>
              <w:pict w14:anchorId="1679BFF1">
                <v:oval id="_x0000_s103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2B6B909F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ni satisfait(e), ni insatisfait(e)</w:t>
            </w:r>
          </w:p>
        </w:tc>
      </w:tr>
      <w:tr w:rsidR="003B3E72" w14:paraId="23FFEA7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53184EF" w14:textId="77777777" w:rsidR="003B3E72" w:rsidRDefault="00285952">
            <w:r>
              <w:pict w14:anchorId="42F83753">
                <v:oval id="_x0000_s103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67C5A2B5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plutôt insatisfait(e)</w:t>
            </w:r>
          </w:p>
        </w:tc>
      </w:tr>
      <w:tr w:rsidR="003B3E72" w14:paraId="5BAEAB6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BD1F873" w14:textId="77777777" w:rsidR="003B3E72" w:rsidRDefault="00285952">
            <w:r>
              <w:pict w14:anchorId="112CC7AB">
                <v:oval id="_x0000_s102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1350FDF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absolument insatisfait(e)</w:t>
            </w:r>
          </w:p>
        </w:tc>
      </w:tr>
    </w:tbl>
    <w:p w14:paraId="56F2CD56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Les activités sociales et recréatives organisées par la maison de retraite sont-elles favorables à votre bien-être 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3B3E72" w14:paraId="51E5766C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3BBC2F30" w14:textId="77777777" w:rsidR="003B3E72" w:rsidRDefault="00285952">
            <w:r>
              <w:pict w14:anchorId="2AC318C9">
                <v:oval id="_x0000_s102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D6B2133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</w:tr>
      <w:tr w:rsidR="003B3E72" w14:paraId="74D7672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AFCDF5A" w14:textId="77777777" w:rsidR="003B3E72" w:rsidRDefault="00285952">
            <w:r>
              <w:pict w14:anchorId="59F66DD7">
                <v:oval id="_x0000_s102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021182E6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Non (précisez, s'il vous plaît, ce qui vous manque)</w:t>
            </w:r>
          </w:p>
        </w:tc>
      </w:tr>
    </w:tbl>
    <w:p w14:paraId="069C31F7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Vous sentez-vous bien traîté(e) et respecté(e) à la maison de retraite 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3B3E72" w14:paraId="7922F6E2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3135742C" w14:textId="77777777" w:rsidR="003B3E72" w:rsidRDefault="00285952">
            <w:r>
              <w:pict w14:anchorId="1143FDFC">
                <v:oval id="_x0000_s102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6AB69299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</w:tr>
      <w:tr w:rsidR="003B3E72" w14:paraId="048E17D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D662D3E" w14:textId="77777777" w:rsidR="003B3E72" w:rsidRDefault="00285952">
            <w:r>
              <w:pict w14:anchorId="7B99AA79">
                <v:oval id="_x0000_s102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63E28826" w14:textId="77777777" w:rsidR="003B3E72" w:rsidRDefault="00285952">
            <w:pPr>
              <w:rPr>
                <w:sz w:val="20"/>
              </w:rPr>
            </w:pPr>
            <w:r>
              <w:rPr>
                <w:sz w:val="20"/>
              </w:rPr>
              <w:t>Non (veuillez préciser)</w:t>
            </w:r>
          </w:p>
        </w:tc>
      </w:tr>
    </w:tbl>
    <w:p w14:paraId="5A353426" w14:textId="77777777" w:rsidR="003B3E72" w:rsidRDefault="00285952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Trouvez-vous à redire quant à notre maison de retraite ? Ecrivez-nous, s'il vous plaît, vos remarques et vos suggestions.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0"/>
      </w:tblGrid>
      <w:tr w:rsidR="003B3E72" w14:paraId="194637C3" w14:textId="77777777">
        <w:trPr>
          <w:tblCellSpacing w:w="0" w:type="dxa"/>
          <w:jc w:val="center"/>
        </w:trPr>
        <w:tc>
          <w:tcPr>
            <w:tcW w:w="0" w:type="auto"/>
            <w:tcMar>
              <w:top w:w="283" w:type="dxa"/>
            </w:tcMar>
          </w:tcPr>
          <w:p w14:paraId="461E739D" w14:textId="77777777" w:rsidR="003B3E72" w:rsidRDefault="00285952">
            <w:r>
              <w:pict w14:anchorId="657D6E55">
                <v:rect id="_x0000_s1024" style="width:567pt;height:51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</w:tr>
    </w:tbl>
    <w:p w14:paraId="35D5F2A1" w14:textId="77777777" w:rsidR="00285952" w:rsidRDefault="00285952"/>
    <w:sectPr w:rsidR="00285952" w:rsidSect="000F6147">
      <w:headerReference w:type="default" r:id="rId38"/>
      <w:footerReference w:type="default" r:id="rId39"/>
      <w:footerReference w:type="first" r:id="rId40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3293512" w14:textId="77777777" w:rsidR="00285952" w:rsidRDefault="00285952" w:rsidP="006E0FDA">
      <w:pPr>
        <w:spacing w:after="0" w:line="240" w:lineRule="auto"/>
      </w:pPr>
      <w:r>
        <w:separator/>
      </w:r>
    </w:p>
  </w:endnote>
  <w:endnote w:type="continuationSeparator" w:id="0">
    <w:p w14:paraId="022FC677" w14:textId="77777777" w:rsidR="00285952" w:rsidRDefault="0028595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3B3E72" w14:paraId="51C9F63E" w14:textId="77777777">
      <w:trPr>
        <w:tblCellSpacing w:w="0" w:type="dxa"/>
        <w:jc w:val="center"/>
      </w:trPr>
      <w:tc>
        <w:tcPr>
          <w:tcW w:w="0" w:type="auto"/>
          <w:vAlign w:val="center"/>
        </w:tcPr>
        <w:p w14:paraId="2FC27331" w14:textId="77777777" w:rsidR="003B3E72" w:rsidRDefault="00285952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FF1134" w:rsidRPr="00FF1134">
            <w:rPr>
              <w:b/>
              <w:noProof/>
            </w:rPr>
            <w:t>12</w:t>
          </w:r>
          <w:r>
            <w:rPr>
              <w:b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3B3E72" w14:paraId="6F013050" w14:textId="77777777">
      <w:trPr>
        <w:tblCellSpacing w:w="0" w:type="dxa"/>
        <w:jc w:val="center"/>
      </w:trPr>
      <w:tc>
        <w:tcPr>
          <w:tcW w:w="0" w:type="auto"/>
        </w:tcPr>
        <w:p w14:paraId="17889D24" w14:textId="77777777" w:rsidR="003B3E72" w:rsidRDefault="00285952">
          <w:pPr>
            <w:jc w:val="center"/>
            <w:rPr>
              <w:sz w:val="20"/>
            </w:rPr>
          </w:pPr>
          <w:r>
            <w:rPr>
              <w:sz w:val="20"/>
            </w:rPr>
            <w:t>11. 01. 2016        10:24:28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B46081D" w14:textId="77777777" w:rsidR="00285952" w:rsidRDefault="00285952" w:rsidP="006E0FDA">
      <w:pPr>
        <w:spacing w:after="0" w:line="240" w:lineRule="auto"/>
      </w:pPr>
      <w:r>
        <w:separator/>
      </w:r>
    </w:p>
  </w:footnote>
  <w:footnote w:type="continuationSeparator" w:id="0">
    <w:p w14:paraId="67DDB640" w14:textId="77777777" w:rsidR="00285952" w:rsidRDefault="0028595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3645"/>
      <w:gridCol w:w="8092"/>
    </w:tblGrid>
    <w:tr w:rsidR="003B3E72" w14:paraId="64D38017" w14:textId="77777777">
      <w:trPr>
        <w:tblCellSpacing w:w="0" w:type="dxa"/>
      </w:trPr>
      <w:tc>
        <w:tcPr>
          <w:tcW w:w="170" w:type="dxa"/>
          <w:shd w:val="clear" w:color="auto" w:fill="0D3944"/>
        </w:tcPr>
        <w:p w14:paraId="479DF5B7" w14:textId="77777777" w:rsidR="003B3E72" w:rsidRDefault="003B3E72"/>
      </w:tc>
      <w:tc>
        <w:tcPr>
          <w:tcW w:w="0" w:type="auto"/>
          <w:shd w:val="clear" w:color="auto" w:fill="FFFFFF"/>
          <w:tcMar>
            <w:left w:w="113" w:type="dxa"/>
            <w:right w:w="113" w:type="dxa"/>
          </w:tcMar>
          <w:vAlign w:val="center"/>
        </w:tcPr>
        <w:p w14:paraId="11E857E2" w14:textId="77777777" w:rsidR="003B3E72" w:rsidRDefault="00285952">
          <w:pPr>
            <w:jc w:val="center"/>
          </w:pPr>
          <w:r>
            <w:rPr>
              <w:noProof/>
            </w:rPr>
            <w:drawing>
              <wp:inline distT="0" distB="0" distL="0" distR="0" wp14:anchorId="3D306B31" wp14:editId="058CFB5D">
                <wp:extent cx="1904797" cy="469766"/>
                <wp:effectExtent l="0" t="0" r="0" b="0"/>
                <wp:docPr id="33" name="0 Imagen" descr="/domains1/vx566400/public/www_root/media/logo/70699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domains1/vx566400/public/www_root/media/logo/706999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639" cy="484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0D3944"/>
          <w:tcMar>
            <w:left w:w="1134" w:type="dxa"/>
            <w:right w:w="283" w:type="dxa"/>
          </w:tcMar>
          <w:vAlign w:val="center"/>
        </w:tcPr>
        <w:p w14:paraId="198029E2" w14:textId="77777777" w:rsidR="003B3E72" w:rsidRDefault="00285952">
          <w:pPr>
            <w:jc w:val="right"/>
            <w:rPr>
              <w:b/>
              <w:sz w:val="26"/>
            </w:rPr>
          </w:pPr>
          <w:r>
            <w:rPr>
              <w:b/>
              <w:sz w:val="26"/>
            </w:rPr>
            <w:t>Sondage d'évaluation d'une maison de retraite</w:t>
          </w:r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285952"/>
    <w:rsid w:val="00361FF4"/>
    <w:rsid w:val="003B3E72"/>
    <w:rsid w:val="003B5299"/>
    <w:rsid w:val="00493A0C"/>
    <w:rsid w:val="004D6B48"/>
    <w:rsid w:val="0051571B"/>
    <w:rsid w:val="00531A4E"/>
    <w:rsid w:val="00535F5A"/>
    <w:rsid w:val="00555F58"/>
    <w:rsid w:val="006E6663"/>
    <w:rsid w:val="007B7AAF"/>
    <w:rsid w:val="008B3AC2"/>
    <w:rsid w:val="008F680D"/>
    <w:rsid w:val="00AC197E"/>
    <w:rsid w:val="00B21D59"/>
    <w:rsid w:val="00BD419F"/>
    <w:rsid w:val="00DF064E"/>
    <w:rsid w:val="00FB45F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,"/>
  <w:listSeparator w:val=";"/>
  <w14:docId w14:val="1F1E38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AAF"/>
  </w:style>
  <w:style w:type="paragraph" w:styleId="Footer">
    <w:name w:val="footer"/>
    <w:basedOn w:val="Normal"/>
    <w:link w:val="FooterChar"/>
    <w:uiPriority w:val="99"/>
    <w:unhideWhenUsed/>
    <w:rsid w:val="007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www.survio.com/survey/d/N4D7T1E9V4P3G3D9Y" TargetMode="Externa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37" Type="http://schemas.openxmlformats.org/officeDocument/2006/relationships/image" Target="media/image29.png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70B0-3FC7-A544-AD4E-3C3D672C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1920</Words>
  <Characters>10944</Characters>
  <Application>Microsoft Macintosh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Sondage d'évaluation d'une maison de retraite</dc:title>
  <dc:subject>Sondage d'évaluation d'une maison de retraite</dc:subject>
  <dc:creator>Richard Žižka </dc:creator>
  <cp:keywords/>
  <dc:description/>
  <cp:lastModifiedBy>Microsoft Office User</cp:lastModifiedBy>
  <cp:revision>9</cp:revision>
  <dcterms:created xsi:type="dcterms:W3CDTF">2012-01-10T09:29:00Z</dcterms:created>
  <dcterms:modified xsi:type="dcterms:W3CDTF">2016-01-11T09:26:00Z</dcterms:modified>
</cp:coreProperties>
</file>